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92F0" w14:textId="77777777" w:rsidR="00701D8C" w:rsidRPr="00F2434A" w:rsidRDefault="00701D8C" w:rsidP="00701D8C">
      <w:pPr>
        <w:spacing w:after="0" w:line="240" w:lineRule="auto"/>
        <w:jc w:val="right"/>
        <w:rPr>
          <w:color w:val="000000" w:themeColor="text1"/>
        </w:rPr>
      </w:pPr>
    </w:p>
    <w:p w14:paraId="65A0DE19" w14:textId="70C31F2F" w:rsidR="00701D8C" w:rsidRPr="00F2434A" w:rsidRDefault="00701D8C" w:rsidP="00701D8C">
      <w:pPr>
        <w:spacing w:after="0" w:line="240" w:lineRule="auto"/>
        <w:jc w:val="right"/>
        <w:rPr>
          <w:color w:val="000000" w:themeColor="text1"/>
        </w:rPr>
      </w:pPr>
      <w:r w:rsidRPr="00F2434A">
        <w:rPr>
          <w:color w:val="000000" w:themeColor="text1"/>
        </w:rPr>
        <w:t>Załącznik nr 1 do Zapytania ofertowego nr 1/2015</w:t>
      </w:r>
      <w:r w:rsidR="005F029F" w:rsidRPr="00F2434A">
        <w:rPr>
          <w:color w:val="000000" w:themeColor="text1"/>
        </w:rPr>
        <w:t>/Dobrcz</w:t>
      </w:r>
      <w:r w:rsidRPr="00F2434A">
        <w:rPr>
          <w:color w:val="000000" w:themeColor="text1"/>
        </w:rPr>
        <w:t xml:space="preserve"> </w:t>
      </w:r>
    </w:p>
    <w:p w14:paraId="677547E9" w14:textId="77777777" w:rsidR="00701D8C" w:rsidRPr="00F2434A" w:rsidRDefault="00701D8C" w:rsidP="00701D8C">
      <w:pPr>
        <w:spacing w:after="0" w:line="240" w:lineRule="auto"/>
        <w:jc w:val="right"/>
        <w:rPr>
          <w:color w:val="000000" w:themeColor="text1"/>
        </w:rPr>
      </w:pPr>
    </w:p>
    <w:p w14:paraId="1954A5E4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F2434A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5F6CD30C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6CE96E8A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524295A6" w14:textId="77777777" w:rsidR="00701D8C" w:rsidRPr="0048516B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48516B">
        <w:rPr>
          <w:rFonts w:asciiTheme="minorHAnsi" w:hAnsiTheme="minorHAnsi"/>
          <w:color w:val="000000" w:themeColor="text1"/>
          <w:lang w:val="de-DE" w:eastAsia="pl-PL"/>
        </w:rPr>
        <w:t>..............................................................................................</w:t>
      </w:r>
    </w:p>
    <w:p w14:paraId="5F73E256" w14:textId="77777777" w:rsidR="00701D8C" w:rsidRPr="0048516B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48516B">
        <w:rPr>
          <w:rFonts w:asciiTheme="minorHAnsi" w:hAnsiTheme="minorHAnsi"/>
          <w:color w:val="000000" w:themeColor="text1"/>
          <w:lang w:val="de-DE" w:eastAsia="pl-PL"/>
        </w:rPr>
        <w:t>ADRES .................. ................................................................</w:t>
      </w:r>
    </w:p>
    <w:p w14:paraId="7BBEDFB2" w14:textId="77777777" w:rsidR="00701D8C" w:rsidRPr="0048516B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48516B">
        <w:rPr>
          <w:rFonts w:asciiTheme="minorHAnsi" w:hAnsiTheme="minorHAnsi"/>
          <w:color w:val="000000" w:themeColor="text1"/>
          <w:lang w:val="de-DE" w:eastAsia="pl-PL"/>
        </w:rPr>
        <w:t>TEL ........................................................................................</w:t>
      </w:r>
    </w:p>
    <w:p w14:paraId="6498A36D" w14:textId="77777777" w:rsidR="00701D8C" w:rsidRPr="0048516B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gramStart"/>
      <w:r w:rsidRPr="0048516B">
        <w:rPr>
          <w:rFonts w:asciiTheme="minorHAnsi" w:hAnsiTheme="minorHAnsi"/>
          <w:color w:val="000000" w:themeColor="text1"/>
          <w:lang w:val="de-DE" w:eastAsia="pl-PL"/>
        </w:rPr>
        <w:t>FAX .......................................................................................</w:t>
      </w:r>
      <w:proofErr w:type="gramEnd"/>
    </w:p>
    <w:p w14:paraId="4EC27EDD" w14:textId="77777777" w:rsidR="00701D8C" w:rsidRPr="0048516B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spellStart"/>
      <w:r w:rsidRPr="0048516B">
        <w:rPr>
          <w:rFonts w:asciiTheme="minorHAnsi" w:hAnsiTheme="minorHAnsi"/>
          <w:color w:val="000000" w:themeColor="text1"/>
          <w:lang w:val="de-DE" w:eastAsia="pl-PL"/>
        </w:rPr>
        <w:t>e-mail</w:t>
      </w:r>
      <w:proofErr w:type="spellEnd"/>
      <w:r w:rsidRPr="0048516B">
        <w:rPr>
          <w:rFonts w:asciiTheme="minorHAnsi" w:hAnsiTheme="minorHAnsi"/>
          <w:color w:val="000000" w:themeColor="text1"/>
          <w:lang w:val="de-DE" w:eastAsia="pl-PL"/>
        </w:rPr>
        <w:t xml:space="preserve"> ...................................................................................</w:t>
      </w:r>
    </w:p>
    <w:p w14:paraId="1689BE34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3D52832B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1B13426E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4CE83E31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04A6BB8A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0B755987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2FF852F5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64933C58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7F7EF6C6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750FF845" w14:textId="77777777" w:rsidR="00CC403E" w:rsidRDefault="00CC403E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037DB99B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094623D6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62D988E1" w14:textId="2DCB81DD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/>
          <w:b/>
          <w:bCs/>
          <w:color w:val="000000" w:themeColor="text1"/>
          <w:lang w:eastAsia="pl-PL"/>
        </w:rPr>
        <w:t xml:space="preserve">dostawy 7 sztuk serwerów wraz ze skonfigurowanym </w:t>
      </w:r>
      <w:r w:rsidR="009F3369" w:rsidRPr="00F2434A">
        <w:rPr>
          <w:b/>
          <w:color w:val="000000" w:themeColor="text1"/>
        </w:rPr>
        <w:t>Serwerowym Systemem Operacyjnym</w:t>
      </w:r>
      <w:r w:rsidR="009F3369" w:rsidRPr="00F2434A">
        <w:rPr>
          <w:rFonts w:asciiTheme="minorHAnsi" w:eastAsia="Times New Roman" w:hAnsiTheme="minorHAnsi"/>
          <w:b/>
          <w:bCs/>
          <w:color w:val="000000" w:themeColor="text1"/>
          <w:lang w:eastAsia="pl-PL"/>
        </w:rPr>
        <w:br/>
      </w:r>
      <w:r w:rsidRPr="00F2434A">
        <w:rPr>
          <w:rFonts w:asciiTheme="minorHAnsi" w:eastAsia="Times New Roman" w:hAnsiTheme="minorHAnsi"/>
          <w:b/>
          <w:bCs/>
          <w:color w:val="000000" w:themeColor="text1"/>
          <w:lang w:eastAsia="pl-PL"/>
        </w:rPr>
        <w:t>do celów wdrożenia/modernizacji w 7 JST EZD</w:t>
      </w:r>
      <w:r w:rsidRPr="00F2434A">
        <w:rPr>
          <w:rFonts w:asciiTheme="minorHAnsi" w:hAnsiTheme="minorHAnsi" w:cs="Calibri"/>
          <w:b/>
          <w:bCs/>
          <w:color w:val="000000" w:themeColor="text1"/>
        </w:rPr>
        <w:t xml:space="preserve"> – w ramach projektu </w:t>
      </w:r>
      <w:r w:rsidRPr="00F2434A">
        <w:rPr>
          <w:rFonts w:asciiTheme="minorHAnsi" w:hAnsiTheme="minorHAnsi"/>
          <w:b/>
          <w:color w:val="000000" w:themeColor="text1"/>
        </w:rPr>
        <w:t>pt. „</w:t>
      </w:r>
      <w:r w:rsidR="005F029F" w:rsidRPr="00F2434A">
        <w:rPr>
          <w:rFonts w:asciiTheme="minorHAnsi" w:hAnsiTheme="minorHAnsi"/>
          <w:b/>
          <w:color w:val="000000" w:themeColor="text1"/>
        </w:rPr>
        <w:t>E-administracja to łatwe- kompleksowe wsparcie elektronicznych usług publicznych</w:t>
      </w:r>
      <w:r w:rsidRPr="00F2434A">
        <w:rPr>
          <w:rFonts w:asciiTheme="minorHAnsi" w:hAnsiTheme="minorHAnsi"/>
          <w:b/>
          <w:color w:val="000000" w:themeColor="text1"/>
        </w:rPr>
        <w:t>”</w:t>
      </w:r>
    </w:p>
    <w:p w14:paraId="4E650C29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1590545E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180B6DC8" w14:textId="4AC3DE08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 cenowych: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97"/>
        <w:gridCol w:w="1203"/>
        <w:gridCol w:w="782"/>
        <w:gridCol w:w="1417"/>
        <w:gridCol w:w="1455"/>
      </w:tblGrid>
      <w:tr w:rsidR="000A02DA" w:rsidRPr="00233A91" w14:paraId="2CBE38E5" w14:textId="77777777" w:rsidTr="00CC403E">
        <w:trPr>
          <w:jc w:val="center"/>
        </w:trPr>
        <w:tc>
          <w:tcPr>
            <w:tcW w:w="560" w:type="dxa"/>
            <w:shd w:val="clear" w:color="auto" w:fill="F2F2F2"/>
            <w:vAlign w:val="center"/>
          </w:tcPr>
          <w:p w14:paraId="4848F630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A</w:t>
            </w:r>
          </w:p>
        </w:tc>
        <w:tc>
          <w:tcPr>
            <w:tcW w:w="4297" w:type="dxa"/>
            <w:shd w:val="clear" w:color="auto" w:fill="F2F2F2"/>
            <w:vAlign w:val="center"/>
          </w:tcPr>
          <w:p w14:paraId="32195D24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B</w:t>
            </w:r>
          </w:p>
        </w:tc>
        <w:tc>
          <w:tcPr>
            <w:tcW w:w="1203" w:type="dxa"/>
            <w:shd w:val="clear" w:color="auto" w:fill="F2F2F2"/>
          </w:tcPr>
          <w:p w14:paraId="1216EF6B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C</w:t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14EB9E56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E260124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E</w:t>
            </w:r>
          </w:p>
        </w:tc>
        <w:tc>
          <w:tcPr>
            <w:tcW w:w="1455" w:type="dxa"/>
            <w:shd w:val="clear" w:color="auto" w:fill="F2F2F2"/>
            <w:vAlign w:val="center"/>
          </w:tcPr>
          <w:p w14:paraId="030688E4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F</w:t>
            </w:r>
          </w:p>
        </w:tc>
      </w:tr>
      <w:tr w:rsidR="000A02DA" w:rsidRPr="00233A91" w14:paraId="11156CF6" w14:textId="77777777" w:rsidTr="00CC403E">
        <w:trPr>
          <w:jc w:val="center"/>
        </w:trPr>
        <w:tc>
          <w:tcPr>
            <w:tcW w:w="560" w:type="dxa"/>
            <w:vAlign w:val="center"/>
          </w:tcPr>
          <w:p w14:paraId="1899672A" w14:textId="77777777" w:rsidR="000A02DA" w:rsidRPr="00394224" w:rsidRDefault="000A02DA" w:rsidP="00CC403E">
            <w:pPr>
              <w:pStyle w:val="normaltableau"/>
              <w:suppressAutoHyphens/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4297" w:type="dxa"/>
            <w:vAlign w:val="center"/>
          </w:tcPr>
          <w:p w14:paraId="501762B1" w14:textId="77777777" w:rsidR="000A02DA" w:rsidRPr="00394224" w:rsidRDefault="000A02DA" w:rsidP="00CC403E">
            <w:pPr>
              <w:pStyle w:val="normaltableau"/>
              <w:suppressAutoHyphens/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  <w:t>Przedmiot zamówienia</w:t>
            </w:r>
          </w:p>
        </w:tc>
        <w:tc>
          <w:tcPr>
            <w:tcW w:w="1203" w:type="dxa"/>
            <w:vAlign w:val="center"/>
          </w:tcPr>
          <w:p w14:paraId="2C31EF20" w14:textId="77777777" w:rsidR="000A02DA" w:rsidRPr="00394224" w:rsidRDefault="000A02DA" w:rsidP="00CC403E">
            <w:pPr>
              <w:pStyle w:val="normaltableau"/>
              <w:suppressAutoHyphens/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  <w:t>Nazwa, producent, model, typ</w:t>
            </w:r>
          </w:p>
        </w:tc>
        <w:tc>
          <w:tcPr>
            <w:tcW w:w="782" w:type="dxa"/>
            <w:vAlign w:val="center"/>
          </w:tcPr>
          <w:p w14:paraId="12AF7BC4" w14:textId="55A2E6FE" w:rsidR="000A02DA" w:rsidRPr="00394224" w:rsidRDefault="000A02DA" w:rsidP="00CC403E">
            <w:pPr>
              <w:pStyle w:val="normaltableau"/>
              <w:suppressAutoHyphens/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  <w:t>Liczba</w:t>
            </w:r>
          </w:p>
        </w:tc>
        <w:tc>
          <w:tcPr>
            <w:tcW w:w="1417" w:type="dxa"/>
            <w:vAlign w:val="center"/>
          </w:tcPr>
          <w:p w14:paraId="712BB936" w14:textId="77777777" w:rsidR="000A02DA" w:rsidRPr="00233A91" w:rsidRDefault="000A02DA" w:rsidP="00CC403E">
            <w:pPr>
              <w:pStyle w:val="normaltableau"/>
              <w:suppressAutoHyphens/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b/>
                <w:color w:val="000000" w:themeColor="text1"/>
                <w:sz w:val="20"/>
                <w:szCs w:val="20"/>
                <w:lang w:val="pl-PL" w:eastAsia="en-US"/>
              </w:rPr>
              <w:t>Cena jednostkowa brutto</w:t>
            </w:r>
          </w:p>
        </w:tc>
        <w:tc>
          <w:tcPr>
            <w:tcW w:w="1455" w:type="dxa"/>
            <w:vAlign w:val="center"/>
          </w:tcPr>
          <w:p w14:paraId="356D307F" w14:textId="77777777" w:rsidR="000A02DA" w:rsidRPr="00233A91" w:rsidRDefault="000A02DA" w:rsidP="00CC403E">
            <w:pPr>
              <w:spacing w:after="0" w:line="240" w:lineRule="auto"/>
              <w:jc w:val="center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233A91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Wartość brutto </w:t>
            </w:r>
          </w:p>
          <w:p w14:paraId="38EA56EC" w14:textId="77777777" w:rsidR="000A02DA" w:rsidRPr="00233A91" w:rsidRDefault="000A02DA" w:rsidP="00CC403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3A91">
              <w:rPr>
                <w:rFonts w:cs="Tahoma"/>
                <w:b/>
                <w:color w:val="000000" w:themeColor="text1"/>
                <w:sz w:val="20"/>
                <w:szCs w:val="20"/>
              </w:rPr>
              <w:t>(F = D x E)</w:t>
            </w:r>
          </w:p>
        </w:tc>
      </w:tr>
      <w:tr w:rsidR="000A02DA" w:rsidRPr="00233A91" w14:paraId="09B50FEB" w14:textId="77777777" w:rsidTr="00CC403E">
        <w:trPr>
          <w:trHeight w:hRule="exact" w:val="1316"/>
          <w:jc w:val="center"/>
        </w:trPr>
        <w:tc>
          <w:tcPr>
            <w:tcW w:w="560" w:type="dxa"/>
            <w:vAlign w:val="center"/>
          </w:tcPr>
          <w:p w14:paraId="7E01C8F1" w14:textId="77777777" w:rsidR="000A02DA" w:rsidRPr="00394224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97" w:type="dxa"/>
            <w:vAlign w:val="center"/>
          </w:tcPr>
          <w:p w14:paraId="2E2BB9B3" w14:textId="710C7F2E" w:rsidR="00386667" w:rsidRPr="00394224" w:rsidRDefault="00386667" w:rsidP="00CC403E">
            <w:pPr>
              <w:pStyle w:val="normaltableau"/>
              <w:suppressAutoHyphens/>
              <w:spacing w:before="0" w:after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 xml:space="preserve">Dostawa serwera dla: </w:t>
            </w:r>
            <w:r w:rsidRPr="0039422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Urzędu Gminy w Dobrczu, Urzędu Gminy Białe Błota, Urzędu Miejskiego w Koronowie, Urzędu Gminy Osielsko, Urzędu Gminy w Sicienku, Urzędu Gminy w Kijewie Królewskim, Urzędu Gminy Nowa Wieś Wielka</w:t>
            </w:r>
          </w:p>
          <w:p w14:paraId="02234528" w14:textId="77777777" w:rsidR="00386667" w:rsidRPr="00394224" w:rsidRDefault="00386667" w:rsidP="00CC403E">
            <w:pPr>
              <w:pStyle w:val="normaltableau"/>
              <w:suppressAutoHyphens/>
              <w:spacing w:before="0" w:after="0"/>
              <w:jc w:val="left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  <w:p w14:paraId="1E20C2C9" w14:textId="77777777" w:rsidR="00386667" w:rsidRPr="00394224" w:rsidRDefault="00386667" w:rsidP="00CC403E">
            <w:pPr>
              <w:pStyle w:val="normaltableau"/>
              <w:suppressAutoHyphens/>
              <w:spacing w:before="0" w:after="0"/>
              <w:jc w:val="left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  <w:p w14:paraId="69DD55C9" w14:textId="77777777" w:rsidR="00386667" w:rsidRPr="00394224" w:rsidRDefault="00386667" w:rsidP="00CC403E">
            <w:pPr>
              <w:pStyle w:val="normaltableau"/>
              <w:suppressAutoHyphens/>
              <w:spacing w:before="0" w:after="0"/>
              <w:jc w:val="left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  <w:p w14:paraId="2586D2DE" w14:textId="77777777" w:rsidR="00386667" w:rsidRPr="00394224" w:rsidRDefault="00386667" w:rsidP="00CC403E">
            <w:pPr>
              <w:pStyle w:val="normaltableau"/>
              <w:suppressAutoHyphens/>
              <w:spacing w:before="0" w:after="0"/>
              <w:jc w:val="left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1203" w:type="dxa"/>
            <w:vAlign w:val="center"/>
          </w:tcPr>
          <w:p w14:paraId="4054584E" w14:textId="77777777" w:rsidR="000A02DA" w:rsidRPr="00394224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782" w:type="dxa"/>
            <w:vAlign w:val="center"/>
          </w:tcPr>
          <w:p w14:paraId="7ECC7103" w14:textId="26CA47F1" w:rsidR="000A02DA" w:rsidRPr="00394224" w:rsidRDefault="00D777DF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7</w:t>
            </w:r>
            <w:r w:rsidR="000A02DA"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041887A4" w14:textId="77777777" w:rsidR="000A02DA" w:rsidRPr="00233A91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1455" w:type="dxa"/>
            <w:vAlign w:val="center"/>
          </w:tcPr>
          <w:p w14:paraId="3C184252" w14:textId="77777777" w:rsidR="000A02DA" w:rsidRPr="00233A91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</w:tr>
      <w:tr w:rsidR="000A02DA" w:rsidRPr="00233A91" w14:paraId="6FBFDBEF" w14:textId="77777777" w:rsidTr="00CC403E">
        <w:trPr>
          <w:trHeight w:hRule="exact" w:val="1234"/>
          <w:jc w:val="center"/>
        </w:trPr>
        <w:tc>
          <w:tcPr>
            <w:tcW w:w="560" w:type="dxa"/>
            <w:vAlign w:val="center"/>
          </w:tcPr>
          <w:p w14:paraId="023072D5" w14:textId="77777777" w:rsidR="000A02DA" w:rsidRPr="00394224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97" w:type="dxa"/>
            <w:vAlign w:val="center"/>
          </w:tcPr>
          <w:p w14:paraId="17B1FB4C" w14:textId="6012AB66" w:rsidR="000A02DA" w:rsidRPr="00394224" w:rsidRDefault="000A02DA" w:rsidP="00CC403E">
            <w:pPr>
              <w:pStyle w:val="normaltableau"/>
              <w:suppressAutoHyphens/>
              <w:spacing w:before="0" w:after="0"/>
              <w:jc w:val="left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 xml:space="preserve">Dostawa i skonfigurowanie Serwerowego Systemu Operacyjnego do serwera dla </w:t>
            </w:r>
            <w:r w:rsidR="00D777DF"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Urzędu Gminy w Dobrczu, Urzędu Gminy Białe Błota, Urzędu Miejskiego w Koronowie, Urzędu Gminy Osielsko, Urzędu Gminy w Sicienku, Urzędu Gminy w Kijewie Królewskim, Urzędu Gminy Nowa Wieś Wielka</w:t>
            </w:r>
          </w:p>
        </w:tc>
        <w:tc>
          <w:tcPr>
            <w:tcW w:w="1203" w:type="dxa"/>
            <w:vAlign w:val="center"/>
          </w:tcPr>
          <w:p w14:paraId="220242A5" w14:textId="77777777" w:rsidR="000A02DA" w:rsidRPr="00394224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782" w:type="dxa"/>
            <w:vAlign w:val="center"/>
          </w:tcPr>
          <w:p w14:paraId="4BC3689E" w14:textId="6F52C7FC" w:rsidR="000A02DA" w:rsidRPr="00394224" w:rsidRDefault="00D777DF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7</w:t>
            </w:r>
            <w:r w:rsidR="000A02DA" w:rsidRPr="00394224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2291437A" w14:textId="77777777" w:rsidR="000A02DA" w:rsidRPr="00233A91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1455" w:type="dxa"/>
            <w:vAlign w:val="center"/>
          </w:tcPr>
          <w:p w14:paraId="39D65D23" w14:textId="77777777" w:rsidR="000A02DA" w:rsidRPr="00233A91" w:rsidRDefault="000A02DA" w:rsidP="00CC403E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</w:tr>
      <w:tr w:rsidR="000A02DA" w:rsidRPr="00233A91" w14:paraId="1AD73F20" w14:textId="77777777" w:rsidTr="000A02DA">
        <w:trPr>
          <w:trHeight w:hRule="exact" w:val="559"/>
          <w:jc w:val="center"/>
        </w:trPr>
        <w:tc>
          <w:tcPr>
            <w:tcW w:w="6842" w:type="dxa"/>
            <w:gridSpan w:val="4"/>
            <w:shd w:val="clear" w:color="auto" w:fill="F2F2F2" w:themeFill="background1" w:themeFillShade="F2"/>
            <w:vAlign w:val="center"/>
          </w:tcPr>
          <w:p w14:paraId="29D817E5" w14:textId="2E69DC00" w:rsidR="000A02DA" w:rsidRPr="00233A91" w:rsidRDefault="000A02DA" w:rsidP="000A02DA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  <w:r w:rsidRPr="00233A91"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  <w:t>Razem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1984AE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14:paraId="0803F4E9" w14:textId="77777777" w:rsidR="000A02DA" w:rsidRPr="00233A91" w:rsidRDefault="000A02DA" w:rsidP="00683F6D">
            <w:pPr>
              <w:pStyle w:val="normaltableau"/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</w:tr>
    </w:tbl>
    <w:p w14:paraId="1E5AF9EC" w14:textId="77777777" w:rsidR="00976ADD" w:rsidRPr="00F2434A" w:rsidRDefault="00976ADD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5C6B68D1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1FA11137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F2434A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011E250E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7C8034CB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F2434A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5D763E1D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F2434A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F2434A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F2434A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1C39D958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7253D3A4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14EB3025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1DA2AEC5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05177F4E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..........................................................................................</w:t>
      </w:r>
    </w:p>
    <w:p w14:paraId="717B8E9A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2C1A9DC9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1423FAF8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435FB27E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494F60AB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F2434A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053C523F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762BF15B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946668C" w14:textId="77777777" w:rsidR="00D5410D" w:rsidRPr="00F2434A" w:rsidRDefault="00D5410D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CD8D4F3" w14:textId="77777777" w:rsidR="00D5410D" w:rsidRPr="00F2434A" w:rsidRDefault="00D5410D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56E4666" w14:textId="77777777" w:rsidR="00D5410D" w:rsidRPr="00F2434A" w:rsidRDefault="00D5410D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107E007" w14:textId="77777777" w:rsidR="00D5410D" w:rsidRPr="00F2434A" w:rsidRDefault="00D5410D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62A2126" w14:textId="77777777" w:rsidR="00D5410D" w:rsidRPr="00F2434A" w:rsidRDefault="00D5410D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ED7324A" w14:textId="46F9E170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</w:t>
      </w:r>
      <w:r w:rsidR="00976ADD"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5</w:t>
      </w: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r.                 ………………………………………………………..</w:t>
      </w:r>
    </w:p>
    <w:p w14:paraId="70B0E8AB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4DDAD345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5EE7CE50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44111BD1" w14:textId="6CD2ABA6" w:rsidR="00976ADD" w:rsidRPr="00F2434A" w:rsidRDefault="00976ADD" w:rsidP="00976ADD">
      <w:pPr>
        <w:spacing w:after="0" w:line="240" w:lineRule="auto"/>
        <w:rPr>
          <w:color w:val="000000" w:themeColor="text1"/>
        </w:rPr>
      </w:pPr>
      <w:r w:rsidRPr="00F2434A">
        <w:rPr>
          <w:color w:val="000000" w:themeColor="text1"/>
        </w:rPr>
        <w:br w:type="page"/>
      </w:r>
    </w:p>
    <w:p w14:paraId="690FE0A2" w14:textId="77777777" w:rsidR="00701D8C" w:rsidRPr="00F2434A" w:rsidRDefault="00701D8C" w:rsidP="00976ADD">
      <w:pPr>
        <w:spacing w:after="0" w:line="240" w:lineRule="auto"/>
        <w:rPr>
          <w:color w:val="000000" w:themeColor="text1"/>
        </w:rPr>
      </w:pPr>
    </w:p>
    <w:p w14:paraId="5F650C99" w14:textId="77777777" w:rsidR="00701D8C" w:rsidRPr="00F2434A" w:rsidRDefault="00701D8C" w:rsidP="00701D8C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12"/>
          <w:szCs w:val="12"/>
        </w:rPr>
      </w:pPr>
    </w:p>
    <w:p w14:paraId="42A12418" w14:textId="0F41F791" w:rsidR="00701D8C" w:rsidRPr="00F2434A" w:rsidRDefault="00701D8C" w:rsidP="00701D8C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F2434A">
        <w:rPr>
          <w:rFonts w:asciiTheme="minorHAnsi" w:hAnsiTheme="minorHAnsi"/>
          <w:color w:val="000000" w:themeColor="text1"/>
        </w:rPr>
        <w:t>Załącznik nr 2 do Zapytania ofertowego nr 1/201</w:t>
      </w:r>
      <w:r w:rsidR="00976ADD" w:rsidRPr="00F2434A">
        <w:rPr>
          <w:rFonts w:asciiTheme="minorHAnsi" w:hAnsiTheme="minorHAnsi"/>
          <w:color w:val="000000" w:themeColor="text1"/>
        </w:rPr>
        <w:t>5</w:t>
      </w:r>
      <w:r w:rsidR="005F029F" w:rsidRPr="00F2434A">
        <w:rPr>
          <w:color w:val="000000" w:themeColor="text1"/>
        </w:rPr>
        <w:t>/Dobrcz</w:t>
      </w:r>
    </w:p>
    <w:p w14:paraId="3AF296BE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078DD1B1" w14:textId="77777777" w:rsidR="00701D8C" w:rsidRPr="00F2434A" w:rsidRDefault="00701D8C" w:rsidP="00701D8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66B21E88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A4A4030" w14:textId="1817F992" w:rsidR="00701D8C" w:rsidRPr="00F2434A" w:rsidRDefault="00701D8C" w:rsidP="00701D8C">
      <w:p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F2434A">
        <w:rPr>
          <w:rFonts w:asciiTheme="minorHAnsi" w:hAnsiTheme="minorHAnsi" w:cs="Arial"/>
          <w:color w:val="000000" w:themeColor="text1"/>
        </w:rPr>
        <w:t xml:space="preserve">Oświadczam, że </w:t>
      </w:r>
      <w:r w:rsidR="00AA0974">
        <w:rPr>
          <w:rFonts w:asciiTheme="minorHAnsi" w:hAnsiTheme="minorHAnsi" w:cs="Arial"/>
          <w:color w:val="000000" w:themeColor="text1"/>
        </w:rPr>
        <w:t xml:space="preserve">Wykonawca </w:t>
      </w:r>
      <w:r w:rsidRPr="00F2434A">
        <w:rPr>
          <w:rFonts w:asciiTheme="minorHAnsi" w:hAnsiTheme="minorHAnsi" w:cs="Arial"/>
          <w:color w:val="000000" w:themeColor="text1"/>
        </w:rPr>
        <w:t>spełnia warunki udziału</w:t>
      </w:r>
      <w:r w:rsidRPr="00F2434A">
        <w:rPr>
          <w:rFonts w:asciiTheme="minorHAnsi" w:hAnsiTheme="minorHAnsi" w:cs="Arial"/>
          <w:color w:val="000000" w:themeColor="text1"/>
        </w:rPr>
        <w:br/>
        <w:t>w postępowaniu dotyczące w szczególności:</w:t>
      </w:r>
    </w:p>
    <w:p w14:paraId="6D8D6A25" w14:textId="77777777" w:rsidR="00701D8C" w:rsidRPr="00F2434A" w:rsidRDefault="00701D8C" w:rsidP="00701D8C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0B1AFF46" w14:textId="426A74FE" w:rsidR="00701D8C" w:rsidRPr="00F2434A" w:rsidRDefault="00701D8C" w:rsidP="00976ADD">
      <w:pPr>
        <w:pStyle w:val="Nagwek2"/>
        <w:keepNext w:val="0"/>
        <w:keepLines w:val="0"/>
        <w:numPr>
          <w:ilvl w:val="0"/>
          <w:numId w:val="35"/>
        </w:numPr>
        <w:spacing w:before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2434A">
        <w:rPr>
          <w:rFonts w:asciiTheme="minorHAnsi" w:hAnsiTheme="minorHAnsi"/>
          <w:b w:val="0"/>
          <w:color w:val="000000" w:themeColor="text1"/>
          <w:sz w:val="22"/>
          <w:szCs w:val="22"/>
        </w:rPr>
        <w:t>Posiadania uprawnienia do wykonywania określonej działalności lub czynności, jeżeli ustawy nakładają obowiązek posiadania takich uprawnień.</w:t>
      </w:r>
    </w:p>
    <w:p w14:paraId="25BFC479" w14:textId="6ACE2204" w:rsidR="00701D8C" w:rsidRPr="00F2434A" w:rsidRDefault="00701D8C" w:rsidP="00976ADD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F2434A">
        <w:rPr>
          <w:color w:val="000000" w:themeColor="text1"/>
        </w:rPr>
        <w:t xml:space="preserve">    W stosunku do </w:t>
      </w:r>
      <w:r w:rsidR="00AA0974">
        <w:rPr>
          <w:color w:val="000000" w:themeColor="text1"/>
        </w:rPr>
        <w:t>Wykonawcy</w:t>
      </w:r>
      <w:r w:rsidRPr="00F2434A">
        <w:rPr>
          <w:color w:val="000000" w:themeColor="text1"/>
        </w:rPr>
        <w:t>:</w:t>
      </w:r>
    </w:p>
    <w:p w14:paraId="48E11798" w14:textId="77777777" w:rsidR="00701D8C" w:rsidRPr="00F2434A" w:rsidRDefault="00701D8C" w:rsidP="00976ADD">
      <w:pPr>
        <w:pStyle w:val="Akapitzlist"/>
        <w:numPr>
          <w:ilvl w:val="1"/>
          <w:numId w:val="33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F2434A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14:paraId="7E53008D" w14:textId="77777777" w:rsidR="00701D8C" w:rsidRPr="00F2434A" w:rsidRDefault="00701D8C" w:rsidP="00976ADD">
      <w:pPr>
        <w:pStyle w:val="Akapitzlist"/>
        <w:numPr>
          <w:ilvl w:val="1"/>
          <w:numId w:val="33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F2434A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14:paraId="5149155C" w14:textId="77777777" w:rsidR="00701D8C" w:rsidRPr="00F2434A" w:rsidRDefault="00701D8C" w:rsidP="00976ADD">
      <w:pPr>
        <w:pStyle w:val="Akapitzlist"/>
        <w:numPr>
          <w:ilvl w:val="1"/>
          <w:numId w:val="33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F2434A">
        <w:rPr>
          <w:rFonts w:asciiTheme="minorHAnsi" w:hAnsiTheme="minorHAnsi"/>
          <w:color w:val="000000" w:themeColor="text1"/>
        </w:rPr>
        <w:t>Nie został prawomocnie skazany za przestępstwo popełnione w związku</w:t>
      </w:r>
      <w:r w:rsidRPr="00F2434A">
        <w:rPr>
          <w:rFonts w:asciiTheme="minorHAnsi" w:hAnsiTheme="minorHAnsi"/>
          <w:color w:val="000000" w:themeColor="text1"/>
        </w:rPr>
        <w:br/>
        <w:t xml:space="preserve">z postępowaniem o udzielenie zamówienia, przestępstwo przekupstwa, przestępstwo przeciwko obrotowi gospodarczemu lub inne przestępstwo popełnione w celu osiągnięcia korzyści majątkowych. </w:t>
      </w:r>
    </w:p>
    <w:p w14:paraId="7BC5593D" w14:textId="77777777" w:rsidR="00701D8C" w:rsidRPr="00F2434A" w:rsidRDefault="00701D8C" w:rsidP="00976ADD">
      <w:pPr>
        <w:pStyle w:val="Akapitzlist"/>
        <w:numPr>
          <w:ilvl w:val="1"/>
          <w:numId w:val="33"/>
        </w:numPr>
        <w:spacing w:after="0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F2434A">
        <w:rPr>
          <w:rFonts w:asciiTheme="minorHAnsi" w:hAnsiTheme="minorHAnsi"/>
          <w:color w:val="000000" w:themeColor="text1"/>
        </w:rPr>
        <w:t>Sąd nie orzekł zakazu ubiegania się o zamówienia, na podstawie przepisów o odpowiedzialności podmiotów zbiorowych za czyny zabronione pod groźbą kary.</w:t>
      </w:r>
    </w:p>
    <w:p w14:paraId="5CFD6BCD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11D6E05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6112616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9306180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01934B4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207C8FE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4FB66574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35F014A" w14:textId="00B7CEF3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</w:t>
      </w:r>
      <w:r w:rsidR="00D5410D"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5</w:t>
      </w: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r.                 ………………………………………………………..</w:t>
      </w:r>
    </w:p>
    <w:p w14:paraId="0EC127D0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23210552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44D5DB74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5B50C19D" w14:textId="77777777" w:rsidR="00701D8C" w:rsidRPr="00F2434A" w:rsidRDefault="00701D8C" w:rsidP="00701D8C">
      <w:pPr>
        <w:spacing w:after="0"/>
        <w:rPr>
          <w:color w:val="000000" w:themeColor="text1"/>
        </w:rPr>
      </w:pPr>
    </w:p>
    <w:p w14:paraId="44208105" w14:textId="77777777" w:rsidR="00701D8C" w:rsidRPr="00F2434A" w:rsidRDefault="00701D8C" w:rsidP="00701D8C">
      <w:pPr>
        <w:spacing w:after="0"/>
        <w:rPr>
          <w:color w:val="000000" w:themeColor="text1"/>
        </w:rPr>
      </w:pPr>
    </w:p>
    <w:p w14:paraId="2E02869E" w14:textId="77777777" w:rsidR="00701D8C" w:rsidRPr="00F2434A" w:rsidRDefault="00701D8C" w:rsidP="00701D8C">
      <w:pPr>
        <w:spacing w:after="0"/>
        <w:rPr>
          <w:color w:val="000000" w:themeColor="text1"/>
        </w:rPr>
      </w:pPr>
    </w:p>
    <w:p w14:paraId="31F32128" w14:textId="77777777" w:rsidR="00701D8C" w:rsidRPr="00F2434A" w:rsidRDefault="00701D8C" w:rsidP="00701D8C">
      <w:pPr>
        <w:spacing w:after="0"/>
        <w:rPr>
          <w:color w:val="000000" w:themeColor="text1"/>
        </w:rPr>
      </w:pPr>
    </w:p>
    <w:p w14:paraId="574BD97D" w14:textId="77777777" w:rsidR="00701D8C" w:rsidRPr="00F2434A" w:rsidRDefault="00701D8C" w:rsidP="00701D8C">
      <w:pPr>
        <w:spacing w:after="0"/>
        <w:rPr>
          <w:color w:val="000000" w:themeColor="text1"/>
        </w:rPr>
      </w:pPr>
    </w:p>
    <w:p w14:paraId="13E38813" w14:textId="2DF6C7BB" w:rsidR="00976ADD" w:rsidRPr="00F2434A" w:rsidRDefault="00976ADD" w:rsidP="00701D8C">
      <w:pPr>
        <w:spacing w:after="0"/>
        <w:rPr>
          <w:color w:val="000000" w:themeColor="text1"/>
        </w:rPr>
      </w:pPr>
      <w:r w:rsidRPr="00F2434A">
        <w:rPr>
          <w:color w:val="000000" w:themeColor="text1"/>
        </w:rPr>
        <w:br w:type="page"/>
      </w:r>
    </w:p>
    <w:p w14:paraId="1AE7F774" w14:textId="77777777" w:rsidR="00701D8C" w:rsidRPr="00F2434A" w:rsidRDefault="00701D8C" w:rsidP="00701D8C">
      <w:pPr>
        <w:spacing w:after="0" w:line="240" w:lineRule="auto"/>
        <w:jc w:val="right"/>
        <w:rPr>
          <w:color w:val="000000" w:themeColor="text1"/>
          <w:sz w:val="12"/>
          <w:szCs w:val="12"/>
        </w:rPr>
      </w:pPr>
    </w:p>
    <w:p w14:paraId="500CD99B" w14:textId="7B2BF37A" w:rsidR="00701D8C" w:rsidRPr="00F2434A" w:rsidRDefault="00701D8C" w:rsidP="00701D8C">
      <w:pPr>
        <w:spacing w:after="0" w:line="240" w:lineRule="auto"/>
        <w:jc w:val="right"/>
        <w:rPr>
          <w:color w:val="000000" w:themeColor="text1"/>
        </w:rPr>
      </w:pPr>
      <w:r w:rsidRPr="00F2434A">
        <w:rPr>
          <w:color w:val="000000" w:themeColor="text1"/>
        </w:rPr>
        <w:t>Załącznik nr 3 do Zapytania ofertowego nr 1/201</w:t>
      </w:r>
      <w:r w:rsidR="00976ADD" w:rsidRPr="00F2434A">
        <w:rPr>
          <w:color w:val="000000" w:themeColor="text1"/>
        </w:rPr>
        <w:t>5</w:t>
      </w:r>
      <w:r w:rsidR="005F029F" w:rsidRPr="00F2434A">
        <w:rPr>
          <w:color w:val="000000" w:themeColor="text1"/>
        </w:rPr>
        <w:t>/Dobrcz</w:t>
      </w:r>
    </w:p>
    <w:p w14:paraId="1804FF8E" w14:textId="77777777" w:rsidR="00701D8C" w:rsidRPr="00F2434A" w:rsidRDefault="00701D8C" w:rsidP="00701D8C">
      <w:pPr>
        <w:spacing w:after="0"/>
        <w:rPr>
          <w:rFonts w:asciiTheme="minorHAnsi" w:hAnsiTheme="minorHAnsi"/>
          <w:color w:val="000000" w:themeColor="text1"/>
        </w:rPr>
      </w:pPr>
    </w:p>
    <w:p w14:paraId="12CCA1D0" w14:textId="77777777" w:rsidR="00701D8C" w:rsidRPr="00F2434A" w:rsidRDefault="00701D8C" w:rsidP="00701D8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4F685704" w14:textId="77777777" w:rsidR="00701D8C" w:rsidRPr="00F2434A" w:rsidRDefault="00701D8C" w:rsidP="00701D8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70DF25F8" w14:textId="77777777" w:rsidR="00701D8C" w:rsidRPr="00F2434A" w:rsidRDefault="00701D8C" w:rsidP="00701D8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3BC07C0D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263DA5C" w14:textId="77777777" w:rsidR="00701D8C" w:rsidRPr="00F2434A" w:rsidRDefault="00701D8C" w:rsidP="00701D8C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BBCDAE2" w14:textId="77777777" w:rsidR="00701D8C" w:rsidRPr="00F2434A" w:rsidRDefault="00701D8C" w:rsidP="00701D8C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Wykonawca oświadcza, że nie jest powiązany kapitałowo ani osobowo z zamawiającym*, w tym</w:t>
      </w: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szczególności:</w:t>
      </w:r>
    </w:p>
    <w:p w14:paraId="0725D351" w14:textId="77777777" w:rsidR="00701D8C" w:rsidRPr="00F2434A" w:rsidRDefault="00701D8C" w:rsidP="00976AD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51287B47" w14:textId="77777777" w:rsidR="00701D8C" w:rsidRPr="00F2434A" w:rsidRDefault="00701D8C" w:rsidP="00976AD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190E3D1E" w14:textId="77777777" w:rsidR="00701D8C" w:rsidRPr="00F2434A" w:rsidRDefault="00701D8C" w:rsidP="00976AD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524B7812" w14:textId="77777777" w:rsidR="00701D8C" w:rsidRPr="00F2434A" w:rsidRDefault="00701D8C" w:rsidP="00976AD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344A3204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D6D9760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0550223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83FBE66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078260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C586FC8" w14:textId="38B3A772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</w:t>
      </w:r>
      <w:r w:rsidR="00D5410D"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5</w:t>
      </w: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r.                 ………………………………………………………..</w:t>
      </w:r>
    </w:p>
    <w:p w14:paraId="37C501D5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1BE4085F" w14:textId="77777777" w:rsidR="00701D8C" w:rsidRPr="00F2434A" w:rsidRDefault="00701D8C" w:rsidP="00701D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1621DCA3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2C1A0E91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7EAD90B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396881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20F09847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90EAA2B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2A30D4F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544279C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54768BE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F8A0E7F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1E5B174C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27998D83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8D69855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B9EC221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48A503E" w14:textId="77777777" w:rsidR="00701D8C" w:rsidRPr="00F2434A" w:rsidRDefault="00701D8C" w:rsidP="00701D8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093535DD" w14:textId="77777777" w:rsidR="00701D8C" w:rsidRPr="00F2434A" w:rsidRDefault="00701D8C" w:rsidP="00701D8C">
      <w:pPr>
        <w:spacing w:after="0"/>
        <w:rPr>
          <w:color w:val="000000" w:themeColor="text1"/>
        </w:rPr>
      </w:pPr>
      <w:r w:rsidRPr="00F2434A">
        <w:rPr>
          <w:color w:val="000000" w:themeColor="text1"/>
        </w:rPr>
        <w:t>-------------------------------------------------------------</w:t>
      </w:r>
    </w:p>
    <w:p w14:paraId="39F0132B" w14:textId="77777777" w:rsidR="005F029F" w:rsidRPr="00F2434A" w:rsidRDefault="005F029F" w:rsidP="005F029F">
      <w:pPr>
        <w:spacing w:after="0"/>
        <w:rPr>
          <w:color w:val="000000" w:themeColor="text1"/>
        </w:rPr>
      </w:pPr>
      <w:r w:rsidRPr="00F2434A">
        <w:rPr>
          <w:color w:val="000000" w:themeColor="text1"/>
          <w:sz w:val="18"/>
          <w:szCs w:val="20"/>
        </w:rPr>
        <w:t xml:space="preserve">* </w:t>
      </w:r>
      <w:r w:rsidRPr="00F2434A">
        <w:rPr>
          <w:color w:val="000000" w:themeColor="text1"/>
          <w:sz w:val="20"/>
        </w:rPr>
        <w:t xml:space="preserve">Przez powiązania kapitałowe lub osobowe rozumie się wzajemne powiązania między </w:t>
      </w:r>
      <w:r w:rsidRPr="00F2434A">
        <w:rPr>
          <w:rFonts w:asciiTheme="minorHAnsi" w:hAnsiTheme="minorHAnsi"/>
          <w:color w:val="000000" w:themeColor="text1"/>
          <w:sz w:val="20"/>
        </w:rPr>
        <w:t xml:space="preserve">Euro Innowacje sp. z o.o. </w:t>
      </w:r>
      <w:r w:rsidRPr="00F2434A">
        <w:rPr>
          <w:rFonts w:cs="Helv"/>
          <w:color w:val="000000" w:themeColor="text1"/>
          <w:sz w:val="20"/>
        </w:rPr>
        <w:t>z siedzibą w Poznaniu</w:t>
      </w:r>
      <w:r w:rsidRPr="00F2434A">
        <w:rPr>
          <w:color w:val="000000" w:themeColor="text1"/>
          <w:sz w:val="20"/>
        </w:rPr>
        <w:t xml:space="preserve"> lub osobami upoważnionymi do zaciągania zobowiązań w imieniu </w:t>
      </w:r>
      <w:r w:rsidRPr="00F2434A">
        <w:rPr>
          <w:rFonts w:asciiTheme="minorHAnsi" w:hAnsiTheme="minorHAnsi"/>
          <w:color w:val="000000" w:themeColor="text1"/>
          <w:sz w:val="20"/>
        </w:rPr>
        <w:t>Euro Innowacje sp. z o.o.</w:t>
      </w:r>
      <w:r w:rsidRPr="00F2434A">
        <w:rPr>
          <w:rFonts w:cs="Arial"/>
          <w:bCs/>
          <w:color w:val="000000" w:themeColor="text1"/>
          <w:sz w:val="20"/>
        </w:rPr>
        <w:t xml:space="preserve"> </w:t>
      </w:r>
      <w:r w:rsidRPr="00F2434A">
        <w:rPr>
          <w:rFonts w:cs="Helv"/>
          <w:color w:val="000000" w:themeColor="text1"/>
          <w:sz w:val="20"/>
        </w:rPr>
        <w:t xml:space="preserve">z siedzibą w Poznaniu (Marcinem Królem – Prezesem Zarządu, Moniką Klemke-Pitek – Członkiem Zarządu) </w:t>
      </w:r>
      <w:r w:rsidRPr="00F2434A">
        <w:rPr>
          <w:color w:val="000000" w:themeColor="text1"/>
          <w:sz w:val="20"/>
        </w:rPr>
        <w:t xml:space="preserve">lub osobami wykonującymi w imieniu </w:t>
      </w:r>
      <w:r w:rsidRPr="00F2434A">
        <w:rPr>
          <w:rFonts w:asciiTheme="minorHAnsi" w:hAnsiTheme="minorHAnsi"/>
          <w:color w:val="000000" w:themeColor="text1"/>
          <w:sz w:val="20"/>
        </w:rPr>
        <w:t>Euro Innowacje sp. z o.o.</w:t>
      </w:r>
      <w:r w:rsidRPr="00F2434A">
        <w:rPr>
          <w:rFonts w:cs="Arial"/>
          <w:bCs/>
          <w:color w:val="000000" w:themeColor="text1"/>
          <w:sz w:val="20"/>
        </w:rPr>
        <w:t xml:space="preserve"> </w:t>
      </w:r>
      <w:r w:rsidRPr="00F2434A">
        <w:rPr>
          <w:rFonts w:cs="Helv"/>
          <w:color w:val="000000" w:themeColor="text1"/>
          <w:sz w:val="20"/>
        </w:rPr>
        <w:t xml:space="preserve">z siedzibą w Poznaniu </w:t>
      </w:r>
      <w:r w:rsidRPr="00F2434A">
        <w:rPr>
          <w:color w:val="000000" w:themeColor="text1"/>
          <w:sz w:val="20"/>
        </w:rPr>
        <w:t xml:space="preserve">czynności związane z przygotowaniem i przeprowadzeniem procedury wyboru wykonawcy (Bożeną Ciechanowską – Koordynatorem Projektu, Joanną </w:t>
      </w:r>
      <w:proofErr w:type="spellStart"/>
      <w:r w:rsidRPr="00F2434A">
        <w:rPr>
          <w:color w:val="000000" w:themeColor="text1"/>
          <w:sz w:val="20"/>
        </w:rPr>
        <w:t>Gęsikowską</w:t>
      </w:r>
      <w:proofErr w:type="spellEnd"/>
      <w:r w:rsidRPr="00F2434A">
        <w:rPr>
          <w:color w:val="000000" w:themeColor="text1"/>
          <w:sz w:val="20"/>
        </w:rPr>
        <w:t xml:space="preserve"> – Specjalistą ds. Szkoleń i Wdrażania E-Usług, Rafałem Kutkowskim – Specjalistą ds. Administracyjno-Finansowych) a Wykonawcą</w:t>
      </w:r>
      <w:r w:rsidRPr="00F2434A">
        <w:rPr>
          <w:rFonts w:asciiTheme="minorHAnsi" w:hAnsiTheme="minorHAnsi"/>
          <w:color w:val="000000" w:themeColor="text1"/>
          <w:sz w:val="20"/>
        </w:rPr>
        <w:t>.</w:t>
      </w:r>
    </w:p>
    <w:p w14:paraId="582698B5" w14:textId="77777777" w:rsidR="00701D8C" w:rsidRPr="00F2434A" w:rsidRDefault="00701D8C" w:rsidP="00701D8C">
      <w:pPr>
        <w:spacing w:after="0"/>
        <w:rPr>
          <w:color w:val="000000" w:themeColor="text1"/>
          <w:sz w:val="12"/>
          <w:szCs w:val="12"/>
        </w:rPr>
      </w:pPr>
    </w:p>
    <w:p w14:paraId="5683A827" w14:textId="53C053C7" w:rsidR="005F029F" w:rsidRPr="00F2434A" w:rsidRDefault="005F029F" w:rsidP="005F029F">
      <w:pPr>
        <w:spacing w:after="0" w:line="240" w:lineRule="auto"/>
        <w:jc w:val="right"/>
        <w:rPr>
          <w:color w:val="000000" w:themeColor="text1"/>
        </w:rPr>
      </w:pPr>
      <w:r w:rsidRPr="00F2434A">
        <w:rPr>
          <w:color w:val="000000" w:themeColor="text1"/>
        </w:rPr>
        <w:lastRenderedPageBreak/>
        <w:t>Załącznik nr 4 do Zapytania ofertowego nr 1/2015/Dobrcz</w:t>
      </w:r>
    </w:p>
    <w:p w14:paraId="08FDD097" w14:textId="77777777" w:rsidR="005F029F" w:rsidRPr="00F2434A" w:rsidRDefault="005F029F" w:rsidP="005F029F">
      <w:pPr>
        <w:spacing w:after="0" w:line="240" w:lineRule="auto"/>
        <w:jc w:val="both"/>
        <w:rPr>
          <w:color w:val="000000" w:themeColor="text1"/>
        </w:rPr>
      </w:pPr>
    </w:p>
    <w:p w14:paraId="0A4FA420" w14:textId="77777777" w:rsidR="005F029F" w:rsidRPr="00F2434A" w:rsidRDefault="005F029F" w:rsidP="005F029F">
      <w:pPr>
        <w:spacing w:after="0" w:line="240" w:lineRule="auto"/>
        <w:jc w:val="both"/>
        <w:rPr>
          <w:color w:val="000000" w:themeColor="text1"/>
        </w:rPr>
      </w:pPr>
    </w:p>
    <w:p w14:paraId="0C37F292" w14:textId="77777777" w:rsidR="005F029F" w:rsidRPr="00F2434A" w:rsidRDefault="005F029F" w:rsidP="005F029F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F2434A">
        <w:rPr>
          <w:rFonts w:eastAsia="Times New Roman"/>
          <w:b/>
          <w:color w:val="000000" w:themeColor="text1"/>
          <w:lang w:eastAsia="pl-PL"/>
        </w:rPr>
        <w:t>WYKAZ GŁÓWNYCH DOSTAW</w:t>
      </w:r>
    </w:p>
    <w:p w14:paraId="596189FA" w14:textId="77777777" w:rsidR="005F029F" w:rsidRPr="00F2434A" w:rsidRDefault="005F029F" w:rsidP="005F029F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</w:p>
    <w:p w14:paraId="0DF72BD7" w14:textId="580DBBD6" w:rsidR="005F029F" w:rsidRPr="00394224" w:rsidRDefault="005F029F" w:rsidP="005F029F">
      <w:pPr>
        <w:spacing w:after="0"/>
        <w:jc w:val="both"/>
        <w:rPr>
          <w:color w:val="000000" w:themeColor="text1"/>
        </w:rPr>
      </w:pPr>
      <w:r w:rsidRPr="00F2434A">
        <w:rPr>
          <w:color w:val="000000" w:themeColor="text1"/>
        </w:rPr>
        <w:t xml:space="preserve">Składając ofertę w imieniu …………………………….., w postępowaniu o udzielenie zamówienia </w:t>
      </w:r>
      <w:proofErr w:type="spellStart"/>
      <w:r w:rsidRPr="00F2434A">
        <w:rPr>
          <w:color w:val="000000" w:themeColor="text1"/>
        </w:rPr>
        <w:t>pn</w:t>
      </w:r>
      <w:proofErr w:type="spellEnd"/>
      <w:r w:rsidRPr="00F2434A">
        <w:rPr>
          <w:color w:val="000000" w:themeColor="text1"/>
        </w:rPr>
        <w:t xml:space="preserve">: </w:t>
      </w:r>
      <w:r w:rsidRPr="00F2434A">
        <w:rPr>
          <w:b/>
          <w:color w:val="000000" w:themeColor="text1"/>
        </w:rPr>
        <w:t>„</w:t>
      </w:r>
      <w:r w:rsidRPr="00F2434A">
        <w:rPr>
          <w:rFonts w:asciiTheme="minorHAnsi" w:eastAsia="Times New Roman" w:hAnsiTheme="minorHAnsi"/>
          <w:b/>
          <w:bCs/>
          <w:color w:val="000000" w:themeColor="text1"/>
          <w:lang w:eastAsia="pl-PL"/>
        </w:rPr>
        <w:t xml:space="preserve">Dostawa 7 sztuk serwerów wraz ze skonfigurowanym </w:t>
      </w:r>
      <w:r w:rsidR="009F3369" w:rsidRPr="00F2434A">
        <w:rPr>
          <w:b/>
          <w:color w:val="000000" w:themeColor="text1"/>
        </w:rPr>
        <w:t>Serwerowym Systemem Operacyjnym</w:t>
      </w:r>
      <w:r w:rsidRPr="00F2434A">
        <w:rPr>
          <w:rFonts w:asciiTheme="minorHAnsi" w:eastAsia="Times New Roman" w:hAnsiTheme="minorHAnsi"/>
          <w:b/>
          <w:bCs/>
          <w:color w:val="000000" w:themeColor="text1"/>
          <w:lang w:eastAsia="pl-PL"/>
        </w:rPr>
        <w:t xml:space="preserve"> do celów wdrożenia/modernizacji w 7 JST EZD</w:t>
      </w:r>
      <w:r w:rsidRPr="00F2434A">
        <w:rPr>
          <w:rFonts w:asciiTheme="minorHAnsi" w:hAnsiTheme="minorHAnsi" w:cs="Calibri"/>
          <w:b/>
          <w:bCs/>
          <w:color w:val="000000" w:themeColor="text1"/>
        </w:rPr>
        <w:t xml:space="preserve"> – w ramach projektu </w:t>
      </w:r>
      <w:r w:rsidRPr="00F2434A">
        <w:rPr>
          <w:rFonts w:asciiTheme="minorHAnsi" w:hAnsiTheme="minorHAnsi"/>
          <w:b/>
          <w:color w:val="000000" w:themeColor="text1"/>
        </w:rPr>
        <w:t xml:space="preserve">pt. „E-administracja to łatwe- kompleksowe wsparcie elektronicznych </w:t>
      </w:r>
      <w:r w:rsidRPr="00394224">
        <w:rPr>
          <w:rFonts w:asciiTheme="minorHAnsi" w:hAnsiTheme="minorHAnsi"/>
          <w:b/>
          <w:color w:val="000000" w:themeColor="text1"/>
        </w:rPr>
        <w:t>usług publicznych</w:t>
      </w:r>
      <w:r w:rsidRPr="00394224">
        <w:rPr>
          <w:b/>
          <w:color w:val="000000" w:themeColor="text1"/>
        </w:rPr>
        <w:t>”</w:t>
      </w:r>
      <w:r w:rsidRPr="00394224">
        <w:rPr>
          <w:color w:val="000000" w:themeColor="text1"/>
        </w:rPr>
        <w:t>, oświadczam/y że w ciągu ostatnich trzech lat, a jeżeli okres prowadzenia działalności jest krótszy – w tym okresie, wykonaliśmy następujące główne dostawy:</w:t>
      </w:r>
    </w:p>
    <w:p w14:paraId="5E599FC9" w14:textId="77777777" w:rsidR="005F029F" w:rsidRPr="00F2434A" w:rsidRDefault="005F029F" w:rsidP="005F029F">
      <w:pPr>
        <w:spacing w:after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90"/>
        <w:gridCol w:w="1386"/>
        <w:gridCol w:w="1399"/>
        <w:gridCol w:w="1386"/>
        <w:gridCol w:w="1877"/>
      </w:tblGrid>
      <w:tr w:rsidR="005F029F" w:rsidRPr="00F2434A" w14:paraId="376D83A6" w14:textId="77777777" w:rsidTr="005F029F">
        <w:trPr>
          <w:cantSplit/>
          <w:trHeight w:val="3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334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bCs/>
                <w:color w:val="000000" w:themeColor="text1"/>
              </w:rPr>
              <w:t>L.p.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BEC" w14:textId="77777777" w:rsidR="005F029F" w:rsidRPr="00F2434A" w:rsidRDefault="005F029F" w:rsidP="005F029F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Przedmiot</w:t>
            </w:r>
          </w:p>
          <w:p w14:paraId="7C5D01E4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wykonanej dostawy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AC5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bCs/>
                <w:color w:val="000000" w:themeColor="text1"/>
              </w:rPr>
              <w:t>Wartość brutto dostawy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39F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bCs/>
                <w:color w:val="000000" w:themeColor="text1"/>
              </w:rPr>
              <w:t>Czas realizacji dostawy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C3F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bCs/>
                <w:color w:val="000000" w:themeColor="text1"/>
              </w:rPr>
              <w:t>Nazwa, adres podmiotu, na rzecz którego dostawa została wykonana</w:t>
            </w:r>
          </w:p>
        </w:tc>
      </w:tr>
      <w:tr w:rsidR="005F029F" w:rsidRPr="00F2434A" w14:paraId="3CD002C0" w14:textId="77777777" w:rsidTr="005F029F">
        <w:trPr>
          <w:cantSplit/>
          <w:trHeight w:val="3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4D65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095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565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F30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Początek</w:t>
            </w:r>
          </w:p>
          <w:p w14:paraId="42526075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(</w:t>
            </w:r>
            <w:proofErr w:type="spellStart"/>
            <w:r w:rsidRPr="00F2434A">
              <w:rPr>
                <w:color w:val="000000" w:themeColor="text1"/>
              </w:rPr>
              <w:t>dd.mm.rrrr</w:t>
            </w:r>
            <w:proofErr w:type="spellEnd"/>
            <w:r w:rsidRPr="00F2434A">
              <w:rPr>
                <w:color w:val="000000" w:themeColor="text1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2EEF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Zakończenie</w:t>
            </w:r>
          </w:p>
          <w:p w14:paraId="78547D22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(</w:t>
            </w:r>
            <w:proofErr w:type="spellStart"/>
            <w:r w:rsidRPr="00F2434A">
              <w:rPr>
                <w:color w:val="000000" w:themeColor="text1"/>
              </w:rPr>
              <w:t>dd.mm.rrrr</w:t>
            </w:r>
            <w:proofErr w:type="spellEnd"/>
            <w:r w:rsidRPr="00F2434A">
              <w:rPr>
                <w:color w:val="000000" w:themeColor="text1"/>
              </w:rPr>
              <w:t>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A5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F029F" w:rsidRPr="00F2434A" w14:paraId="27348F10" w14:textId="77777777" w:rsidTr="005F029F">
        <w:trPr>
          <w:trHeight w:val="1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5B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9C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C269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DD1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332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8797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F029F" w:rsidRPr="00F2434A" w14:paraId="55F06A62" w14:textId="77777777" w:rsidTr="005F029F">
        <w:trPr>
          <w:trHeight w:val="1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AB6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434A">
              <w:rPr>
                <w:color w:val="000000" w:themeColor="text1"/>
              </w:rPr>
              <w:t>….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00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C496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B72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CC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36C" w14:textId="77777777" w:rsidR="005F029F" w:rsidRPr="00F2434A" w:rsidRDefault="005F029F" w:rsidP="005F029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32E1BA1" w14:textId="77777777" w:rsidR="005F029F" w:rsidRPr="00F2434A" w:rsidRDefault="005F029F" w:rsidP="005F029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F2434A">
        <w:rPr>
          <w:b/>
          <w:color w:val="000000" w:themeColor="text1"/>
        </w:rPr>
        <w:t xml:space="preserve">Uwaga: </w:t>
      </w:r>
      <w:r w:rsidRPr="00F2434A">
        <w:rPr>
          <w:color w:val="000000" w:themeColor="text1"/>
        </w:rPr>
        <w:t xml:space="preserve">do wykazu należy załączyć </w:t>
      </w:r>
      <w:r w:rsidRPr="00F2434A">
        <w:rPr>
          <w:rFonts w:eastAsia="TimesNewRoman" w:cs="TimesNewRoman"/>
          <w:color w:val="000000" w:themeColor="text1"/>
        </w:rPr>
        <w:t>dowody, że dostawy zostały wykonane należycie.</w:t>
      </w:r>
    </w:p>
    <w:p w14:paraId="1AE6A3CA" w14:textId="77777777" w:rsidR="005F029F" w:rsidRPr="00F2434A" w:rsidRDefault="005F029F" w:rsidP="005F029F">
      <w:pPr>
        <w:spacing w:after="0" w:line="240" w:lineRule="auto"/>
        <w:jc w:val="both"/>
        <w:rPr>
          <w:color w:val="000000" w:themeColor="text1"/>
          <w:u w:val="single"/>
        </w:rPr>
      </w:pPr>
    </w:p>
    <w:p w14:paraId="1D264DFC" w14:textId="77777777" w:rsidR="005F029F" w:rsidRPr="00F2434A" w:rsidRDefault="005F029F" w:rsidP="005F029F">
      <w:pPr>
        <w:spacing w:after="0" w:line="240" w:lineRule="auto"/>
        <w:jc w:val="both"/>
        <w:rPr>
          <w:color w:val="000000" w:themeColor="text1"/>
          <w:u w:val="single"/>
        </w:rPr>
      </w:pPr>
    </w:p>
    <w:p w14:paraId="618A7F9B" w14:textId="77777777" w:rsidR="005F029F" w:rsidRPr="00F2434A" w:rsidRDefault="005F029F" w:rsidP="005F029F">
      <w:pPr>
        <w:spacing w:after="0" w:line="240" w:lineRule="auto"/>
        <w:jc w:val="both"/>
        <w:rPr>
          <w:color w:val="000000" w:themeColor="text1"/>
          <w:szCs w:val="24"/>
        </w:rPr>
      </w:pPr>
    </w:p>
    <w:p w14:paraId="76189004" w14:textId="77777777" w:rsidR="00D5410D" w:rsidRPr="00F2434A" w:rsidRDefault="00D5410D" w:rsidP="00D5410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759DC2C" w14:textId="77777777" w:rsidR="00D5410D" w:rsidRPr="00F2434A" w:rsidRDefault="00D5410D" w:rsidP="00D5410D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..............................2015 r.                 ………………………………………………………..</w:t>
      </w:r>
    </w:p>
    <w:p w14:paraId="3D603B0F" w14:textId="77777777" w:rsidR="00D5410D" w:rsidRPr="00F2434A" w:rsidRDefault="00D5410D" w:rsidP="00D5410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2FC67555" w14:textId="77777777" w:rsidR="00D5410D" w:rsidRPr="00F2434A" w:rsidRDefault="00D5410D" w:rsidP="00D5410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F2434A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76D530EE" w14:textId="10F38AA4" w:rsidR="00F2392F" w:rsidRPr="00F2434A" w:rsidRDefault="005F029F" w:rsidP="00D5410D">
      <w:pPr>
        <w:tabs>
          <w:tab w:val="left" w:pos="-720"/>
        </w:tabs>
        <w:suppressAutoHyphens/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F2434A">
        <w:rPr>
          <w:rFonts w:asciiTheme="minorHAnsi" w:hAnsiTheme="minorHAnsi"/>
          <w:color w:val="000000" w:themeColor="text1"/>
        </w:rPr>
        <w:t>ZAMAWIAJĄCY</w:t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</w:r>
      <w:r w:rsidRPr="00F2434A">
        <w:rPr>
          <w:rFonts w:asciiTheme="minorHAnsi" w:hAnsiTheme="minorHAnsi"/>
          <w:color w:val="000000" w:themeColor="text1"/>
        </w:rPr>
        <w:tab/>
        <w:t>WYKONAWCA</w:t>
      </w:r>
    </w:p>
    <w:sectPr w:rsidR="00F2392F" w:rsidRPr="00F2434A" w:rsidSect="00D5410D">
      <w:headerReference w:type="default" r:id="rId9"/>
      <w:footerReference w:type="default" r:id="rId10"/>
      <w:pgSz w:w="11906" w:h="16838"/>
      <w:pgMar w:top="2268" w:right="1417" w:bottom="2269" w:left="1417" w:header="851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2C13" w14:textId="77777777" w:rsidR="00D42B9A" w:rsidRDefault="00D42B9A" w:rsidP="00A551D1">
      <w:pPr>
        <w:spacing w:after="0" w:line="240" w:lineRule="auto"/>
      </w:pPr>
      <w:r>
        <w:separator/>
      </w:r>
    </w:p>
  </w:endnote>
  <w:endnote w:type="continuationSeparator" w:id="0">
    <w:p w14:paraId="3BE09CB0" w14:textId="77777777" w:rsidR="00D42B9A" w:rsidRDefault="00D42B9A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07D7" w14:textId="77777777" w:rsidR="00A73749" w:rsidRDefault="00A73749" w:rsidP="00D5410D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6432" behindDoc="0" locked="0" layoutInCell="1" allowOverlap="1" wp14:anchorId="21849980" wp14:editId="5E3FF0E3">
          <wp:simplePos x="0" y="0"/>
          <wp:positionH relativeFrom="margin">
            <wp:posOffset>4819650</wp:posOffset>
          </wp:positionH>
          <wp:positionV relativeFrom="margin">
            <wp:posOffset>8343900</wp:posOffset>
          </wp:positionV>
          <wp:extent cx="1758315" cy="732790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B969EA" wp14:editId="3420F313">
              <wp:simplePos x="0" y="0"/>
              <wp:positionH relativeFrom="column">
                <wp:posOffset>2840990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6B0305" w14:textId="77777777" w:rsidR="00A73749" w:rsidRPr="00347E77" w:rsidRDefault="00A73749" w:rsidP="00D5410D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655FAF14" w14:textId="77777777" w:rsidR="00A73749" w:rsidRPr="00347E77" w:rsidRDefault="00A73749" w:rsidP="00D5410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22CC916C" w14:textId="77777777" w:rsidR="00A73749" w:rsidRPr="00347E77" w:rsidRDefault="00A73749" w:rsidP="00D5410D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F39914" w14:textId="77777777" w:rsidR="00A73749" w:rsidRPr="00FB3C97" w:rsidRDefault="00A73749" w:rsidP="00D5410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52 364 80 10;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48445AA0" w14:textId="77777777" w:rsidR="00A73749" w:rsidRPr="00347E77" w:rsidRDefault="00A73749" w:rsidP="00D5410D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7pt;margin-top:-8.5pt;width:184.8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" filled="f" stroked="f">
              <v:textbox>
                <w:txbxContent>
                  <w:p w14:paraId="356B0305" w14:textId="77777777" w:rsidR="00A73749" w:rsidRPr="00347E77" w:rsidRDefault="00A73749" w:rsidP="00D5410D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655FAF14" w14:textId="77777777" w:rsidR="00A73749" w:rsidRPr="00347E77" w:rsidRDefault="00A73749" w:rsidP="00D5410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22CC916C" w14:textId="77777777" w:rsidR="00A73749" w:rsidRPr="00347E77" w:rsidRDefault="00A73749" w:rsidP="00D5410D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1CF39914" w14:textId="77777777" w:rsidR="00A73749" w:rsidRPr="00FB3C97" w:rsidRDefault="00A73749" w:rsidP="00D5410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52 364 80 10;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48445AA0" w14:textId="77777777" w:rsidR="00A73749" w:rsidRPr="00347E77" w:rsidRDefault="00A73749" w:rsidP="00D5410D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19FB2A" wp14:editId="52C55D3D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6380" w14:textId="77777777" w:rsidR="00A73749" w:rsidRPr="00347E77" w:rsidRDefault="00A73749" w:rsidP="00D5410D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0480568" w14:textId="77777777" w:rsidR="00A73749" w:rsidRPr="00347E77" w:rsidRDefault="00A73749" w:rsidP="00D5410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46045F44" w14:textId="77777777" w:rsidR="00A73749" w:rsidRPr="00347E77" w:rsidRDefault="00A73749" w:rsidP="00D5410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30C7908A" w14:textId="77777777" w:rsidR="00A73749" w:rsidRPr="00347E77" w:rsidRDefault="00A73749" w:rsidP="00D5410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7300D9FE" w14:textId="77777777" w:rsidR="00A73749" w:rsidRPr="00347E77" w:rsidRDefault="00A73749" w:rsidP="00D5410D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margin-left:-60.5pt;margin-top:-8.55pt;width:284.2pt;height:81pt;z-index:251663360;mso-width-relative:margin;mso-height-relative:margin" coordorigin="-2194,2392" coordsize="27571,7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tyenlzaWVrAAAABZADAAIAAAAU&#10;AAAQopAEAAIAAAAUAAAQtpKRAAIAAAADMDAAAJKSAAIAAAADMDAAAOocAAcAAAgMAAAIl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I6MDg6MDIgMTM6MDE6MDAAMjAxMjowODowMiAxMzowMTowMAAAAEsAcgB6AHkA&#10;cwBpAGUAawAAAP/hCxt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yLTA4LTAyVDEz&#10;OjAxOjAw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yenlzaWVrPC9yZGY6bGk+PC9yZGY6U2VxPg0KCQkJPC9kYzpjcmVhdG9y&#10;PjwvcmRmOkRlc2NyaXB0aW9uPjxyZGY6RGVzY3JpcHRpb24geG1sbnM6TWljcm9zb2Z0UGhvdG89&#10;Imh0dHA6Ly9ucy5taWNyb3NvZnQuY29tL3Bob3RvLzEuMC8iPjxNaWNyb3NvZnRQaG90bzpEYXRl&#10;QWNxdWlyZWQ+MjAxMi0wOC0xNFQxNDowNTozNTwvTWljcm9zb2Z0UGhvdG86RGF0ZUFjcXVpcmVk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">
              <v:shape id="_x0000_s1029" type="#_x0000_t202" style="position:absolute;left:8475;top:2392;width:16901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467A6380" w14:textId="77777777" w:rsidR="00A73749" w:rsidRPr="00347E77" w:rsidRDefault="00A73749" w:rsidP="00D5410D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0480568" w14:textId="77777777" w:rsidR="00A73749" w:rsidRPr="00347E77" w:rsidRDefault="00A73749" w:rsidP="00D5410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sp z o.o. </w:t>
                      </w:r>
                    </w:p>
                    <w:p w14:paraId="46045F44" w14:textId="77777777" w:rsidR="00A73749" w:rsidRPr="00347E77" w:rsidRDefault="00A73749" w:rsidP="00D5410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30C7908A" w14:textId="77777777" w:rsidR="00A73749" w:rsidRPr="00347E77" w:rsidRDefault="00A73749" w:rsidP="00D5410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tel/fax +48 61 639 49 60 </w:t>
                      </w:r>
                    </w:p>
                    <w:p w14:paraId="7300D9FE" w14:textId="77777777" w:rsidR="00A73749" w:rsidRPr="00347E77" w:rsidRDefault="00A73749" w:rsidP="00D5410D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0" type="#_x0000_t75" alt="euroinnowacje-logo-w-krzywych" style="position:absolute;left:-2194;top:2392;width:9944;height: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/KN3GAAAA2wAAAA8AAABkcnMvZG93bnJldi54bWxEj0FrwkAQhe+F/odlCr0U3dRSkegqaUHx&#10;0B6MIngbsmMSm50N2W2S/vvOodDbDO/Ne9+sNqNrVE9dqD0beJ4moIgLb2suDZyO28kCVIjIFhvP&#10;ZOCHAmzW93crTK0f+EB9HkslIRxSNFDF2KZah6Iih2HqW2LRrr5zGGXtSm07HCTcNXqWJHPtsGZp&#10;qLCl94qKr/zbGXgpLp/9U/b2urt9uIyGRXau88GYx4cxW4KKNMZ/89/13gq+wMovMoB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8o3cYAAADbAAAADwAAAAAAAAAAAAAA&#10;AACfAgAAZHJzL2Rvd25yZXYueG1sUEsFBgAAAAAEAAQA9wAAAJI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96C50C" wp14:editId="4B126009">
              <wp:simplePos x="0" y="0"/>
              <wp:positionH relativeFrom="column">
                <wp:posOffset>-10160</wp:posOffset>
              </wp:positionH>
              <wp:positionV relativeFrom="paragraph">
                <wp:posOffset>-485140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51F80" w14:textId="77777777" w:rsidR="00A73749" w:rsidRPr="00D55832" w:rsidRDefault="00A73749" w:rsidP="00D5410D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.8pt;margin-top:-38.2pt;width:4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K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" filled="f" stroked="f">
              <v:textbox>
                <w:txbxContent>
                  <w:p w14:paraId="62251F80" w14:textId="77777777" w:rsidR="00A73749" w:rsidRPr="00D55832" w:rsidRDefault="00A73749" w:rsidP="00D5410D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1AFB0AB8" wp14:editId="2BD6F954">
              <wp:simplePos x="0" y="0"/>
              <wp:positionH relativeFrom="column">
                <wp:posOffset>2766059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pt;width:0;height:69pt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7E61A" wp14:editId="22B36470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9.9pt;margin-top:-15.85pt;width:451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" strokecolor="#7f7f7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</w:t>
    </w:r>
  </w:p>
  <w:p w14:paraId="5DA2AF5C" w14:textId="77777777" w:rsidR="00A73749" w:rsidRDefault="00A7374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434B1" w14:textId="77777777" w:rsidR="00D42B9A" w:rsidRDefault="00D42B9A" w:rsidP="00A551D1">
      <w:pPr>
        <w:spacing w:after="0" w:line="240" w:lineRule="auto"/>
      </w:pPr>
      <w:r>
        <w:separator/>
      </w:r>
    </w:p>
  </w:footnote>
  <w:footnote w:type="continuationSeparator" w:id="0">
    <w:p w14:paraId="4E840B03" w14:textId="77777777" w:rsidR="00D42B9A" w:rsidRDefault="00D42B9A" w:rsidP="00A551D1">
      <w:pPr>
        <w:spacing w:after="0" w:line="240" w:lineRule="auto"/>
      </w:pPr>
      <w:r>
        <w:continuationSeparator/>
      </w:r>
    </w:p>
  </w:footnote>
  <w:footnote w:id="1">
    <w:p w14:paraId="03864D02" w14:textId="77777777" w:rsidR="00A73749" w:rsidRDefault="00A73749" w:rsidP="00701D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B8C3" w14:textId="77777777" w:rsidR="00A73749" w:rsidRPr="00CE5C02" w:rsidRDefault="00A73749" w:rsidP="00D541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60288" behindDoc="0" locked="0" layoutInCell="1" allowOverlap="1" wp14:anchorId="5D9989EB" wp14:editId="664CECFC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5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9264" behindDoc="1" locked="0" layoutInCell="1" allowOverlap="1" wp14:anchorId="302C7FFA" wp14:editId="36365A09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6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E8EDF9" w14:textId="77777777" w:rsidR="00A73749" w:rsidRPr="00CE5C02" w:rsidRDefault="00A73749" w:rsidP="00D541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3FFE6131" w14:textId="77777777" w:rsidR="00A73749" w:rsidRDefault="00A73749" w:rsidP="00D5410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CE378AF" w14:textId="77777777" w:rsidR="00A73749" w:rsidRPr="0013505B" w:rsidRDefault="00A73749" w:rsidP="00D5410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  <w:p w14:paraId="0E215C08" w14:textId="77777777" w:rsidR="00A73749" w:rsidRDefault="00A7374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8"/>
    <w:multiLevelType w:val="single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C"/>
    <w:multiLevelType w:val="singleLevel"/>
    <w:tmpl w:val="0000000C"/>
    <w:name w:val="WW8Num21"/>
    <w:lvl w:ilvl="0">
      <w:start w:val="1"/>
      <w:numFmt w:val="decimal"/>
      <w:lvlText w:val="EZD.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7">
    <w:nsid w:val="013E4E0B"/>
    <w:multiLevelType w:val="hybridMultilevel"/>
    <w:tmpl w:val="B3E6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225F62">
      <w:start w:val="1"/>
      <w:numFmt w:val="none"/>
      <w:lvlText w:val="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14D77"/>
    <w:multiLevelType w:val="hybridMultilevel"/>
    <w:tmpl w:val="170A2378"/>
    <w:lvl w:ilvl="0" w:tplc="78C811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C5170E"/>
    <w:multiLevelType w:val="hybridMultilevel"/>
    <w:tmpl w:val="69D69132"/>
    <w:lvl w:ilvl="0" w:tplc="7206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6BB5607"/>
    <w:multiLevelType w:val="hybridMultilevel"/>
    <w:tmpl w:val="29C03862"/>
    <w:lvl w:ilvl="0" w:tplc="9E62A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01426D"/>
    <w:multiLevelType w:val="hybridMultilevel"/>
    <w:tmpl w:val="F3CA281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A428F5"/>
    <w:multiLevelType w:val="hybridMultilevel"/>
    <w:tmpl w:val="E4088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04C48"/>
    <w:multiLevelType w:val="hybridMultilevel"/>
    <w:tmpl w:val="95741ECC"/>
    <w:lvl w:ilvl="0" w:tplc="308E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33407"/>
    <w:multiLevelType w:val="multilevel"/>
    <w:tmpl w:val="20E4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151B64E8"/>
    <w:multiLevelType w:val="hybridMultilevel"/>
    <w:tmpl w:val="2BD272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75664AE"/>
    <w:multiLevelType w:val="multilevel"/>
    <w:tmpl w:val="4AD2AD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77526E3"/>
    <w:multiLevelType w:val="hybridMultilevel"/>
    <w:tmpl w:val="F3CA281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704B32"/>
    <w:multiLevelType w:val="multilevel"/>
    <w:tmpl w:val="741A8E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94F7E"/>
    <w:multiLevelType w:val="hybridMultilevel"/>
    <w:tmpl w:val="BDD8B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4675E"/>
    <w:multiLevelType w:val="multilevel"/>
    <w:tmpl w:val="9EC4591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b/>
        <w:color w:val="auto"/>
      </w:rPr>
    </w:lvl>
  </w:abstractNum>
  <w:abstractNum w:abstractNumId="22">
    <w:nsid w:val="23D446E4"/>
    <w:multiLevelType w:val="hybridMultilevel"/>
    <w:tmpl w:val="E9D2B212"/>
    <w:lvl w:ilvl="0" w:tplc="CE52CD7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E42189"/>
    <w:multiLevelType w:val="multilevel"/>
    <w:tmpl w:val="F6A23BC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E83BC8"/>
    <w:multiLevelType w:val="hybridMultilevel"/>
    <w:tmpl w:val="5E50A994"/>
    <w:lvl w:ilvl="0" w:tplc="3D543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8B6969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7">
    <w:nsid w:val="28F62E27"/>
    <w:multiLevelType w:val="hybridMultilevel"/>
    <w:tmpl w:val="1F28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C40E0"/>
    <w:multiLevelType w:val="hybridMultilevel"/>
    <w:tmpl w:val="39E4610A"/>
    <w:lvl w:ilvl="0" w:tplc="7206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2734C"/>
    <w:multiLevelType w:val="multilevel"/>
    <w:tmpl w:val="62501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b/>
        <w:color w:val="auto"/>
      </w:rPr>
    </w:lvl>
  </w:abstractNum>
  <w:abstractNum w:abstractNumId="30">
    <w:nsid w:val="2CDA6EF6"/>
    <w:multiLevelType w:val="hybridMultilevel"/>
    <w:tmpl w:val="F7DEB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F61342"/>
    <w:multiLevelType w:val="multilevel"/>
    <w:tmpl w:val="36387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2D3513BB"/>
    <w:multiLevelType w:val="hybridMultilevel"/>
    <w:tmpl w:val="63AA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73387F"/>
    <w:multiLevelType w:val="hybridMultilevel"/>
    <w:tmpl w:val="EFCCF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C311C"/>
    <w:multiLevelType w:val="hybridMultilevel"/>
    <w:tmpl w:val="9D4E4B6A"/>
    <w:lvl w:ilvl="0" w:tplc="7206CCD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B009D"/>
    <w:multiLevelType w:val="hybridMultilevel"/>
    <w:tmpl w:val="6CA20972"/>
    <w:lvl w:ilvl="0" w:tplc="13F4CF8E">
      <w:start w:val="1"/>
      <w:numFmt w:val="decimal"/>
      <w:lvlText w:val="SSO %1"/>
      <w:lvlJc w:val="center"/>
      <w:pPr>
        <w:ind w:left="720" w:hanging="360"/>
      </w:pPr>
      <w:rPr>
        <w:rFonts w:cs="Times New Roman" w:hint="default"/>
      </w:rPr>
    </w:lvl>
    <w:lvl w:ilvl="1" w:tplc="039A92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506C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4C7D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92F9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2AF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6AA0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08D4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BD8C9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9066690"/>
    <w:multiLevelType w:val="hybridMultilevel"/>
    <w:tmpl w:val="970054BA"/>
    <w:lvl w:ilvl="0" w:tplc="FC7E2D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935497"/>
    <w:multiLevelType w:val="multilevel"/>
    <w:tmpl w:val="83D63D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195F72"/>
    <w:multiLevelType w:val="hybridMultilevel"/>
    <w:tmpl w:val="E4424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D360D3"/>
    <w:multiLevelType w:val="hybridMultilevel"/>
    <w:tmpl w:val="76D66206"/>
    <w:lvl w:ilvl="0" w:tplc="9E62A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C52CFE"/>
    <w:multiLevelType w:val="hybridMultilevel"/>
    <w:tmpl w:val="F3CA281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7717BD8"/>
    <w:multiLevelType w:val="hybridMultilevel"/>
    <w:tmpl w:val="D84C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DD1E4B"/>
    <w:multiLevelType w:val="hybridMultilevel"/>
    <w:tmpl w:val="92BA5EAC"/>
    <w:lvl w:ilvl="0" w:tplc="BA72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86A20"/>
    <w:multiLevelType w:val="hybridMultilevel"/>
    <w:tmpl w:val="3060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2E2907"/>
    <w:multiLevelType w:val="multilevel"/>
    <w:tmpl w:val="68A4C1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9E20B34"/>
    <w:multiLevelType w:val="multilevel"/>
    <w:tmpl w:val="1916C9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7F6878"/>
    <w:multiLevelType w:val="hybridMultilevel"/>
    <w:tmpl w:val="F3CA281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33E07C7"/>
    <w:multiLevelType w:val="hybridMultilevel"/>
    <w:tmpl w:val="1CCAC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1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2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6D41329A"/>
    <w:multiLevelType w:val="hybridMultilevel"/>
    <w:tmpl w:val="F3CA281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F0429E9"/>
    <w:multiLevelType w:val="hybridMultilevel"/>
    <w:tmpl w:val="334EB8BC"/>
    <w:lvl w:ilvl="0" w:tplc="B360095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6FF8439B"/>
    <w:multiLevelType w:val="hybridMultilevel"/>
    <w:tmpl w:val="1072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B2D28"/>
    <w:multiLevelType w:val="hybridMultilevel"/>
    <w:tmpl w:val="88D48F56"/>
    <w:lvl w:ilvl="0" w:tplc="7206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5AEAF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0C7A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D4BB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F274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B67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1012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921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9EC9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170BD0"/>
    <w:multiLevelType w:val="hybridMultilevel"/>
    <w:tmpl w:val="D13EE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D1637"/>
    <w:multiLevelType w:val="hybridMultilevel"/>
    <w:tmpl w:val="DB409FDA"/>
    <w:lvl w:ilvl="0" w:tplc="FFFFFFFF">
      <w:start w:val="1"/>
      <w:numFmt w:val="decimal"/>
      <w:lvlText w:val="SRBD %1"/>
      <w:lvlJc w:val="center"/>
      <w:pPr>
        <w:ind w:left="720" w:hanging="360"/>
      </w:pPr>
      <w:rPr>
        <w:rFonts w:cs="Times New Roman" w:hint="default"/>
      </w:rPr>
    </w:lvl>
    <w:lvl w:ilvl="1" w:tplc="7206CCD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3A8C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60A3108"/>
    <w:multiLevelType w:val="hybridMultilevel"/>
    <w:tmpl w:val="5CB4FD9C"/>
    <w:lvl w:ilvl="0" w:tplc="4E6C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76B266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791438"/>
    <w:multiLevelType w:val="hybridMultilevel"/>
    <w:tmpl w:val="AE801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BE3E3A"/>
    <w:multiLevelType w:val="hybridMultilevel"/>
    <w:tmpl w:val="AE801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3"/>
  </w:num>
  <w:num w:numId="6">
    <w:abstractNumId w:val="7"/>
  </w:num>
  <w:num w:numId="7">
    <w:abstractNumId w:val="13"/>
  </w:num>
  <w:num w:numId="8">
    <w:abstractNumId w:val="30"/>
  </w:num>
  <w:num w:numId="9">
    <w:abstractNumId w:val="35"/>
  </w:num>
  <w:num w:numId="10">
    <w:abstractNumId w:val="19"/>
  </w:num>
  <w:num w:numId="11">
    <w:abstractNumId w:val="47"/>
  </w:num>
  <w:num w:numId="12">
    <w:abstractNumId w:val="56"/>
  </w:num>
  <w:num w:numId="13">
    <w:abstractNumId w:val="39"/>
  </w:num>
  <w:num w:numId="14">
    <w:abstractNumId w:val="54"/>
  </w:num>
  <w:num w:numId="15">
    <w:abstractNumId w:val="49"/>
  </w:num>
  <w:num w:numId="16">
    <w:abstractNumId w:val="28"/>
  </w:num>
  <w:num w:numId="17">
    <w:abstractNumId w:val="36"/>
  </w:num>
  <w:num w:numId="18">
    <w:abstractNumId w:val="33"/>
  </w:num>
  <w:num w:numId="19">
    <w:abstractNumId w:val="55"/>
  </w:num>
  <w:num w:numId="20">
    <w:abstractNumId w:val="12"/>
  </w:num>
  <w:num w:numId="21">
    <w:abstractNumId w:val="61"/>
  </w:num>
  <w:num w:numId="22">
    <w:abstractNumId w:val="16"/>
  </w:num>
  <w:num w:numId="23">
    <w:abstractNumId w:val="40"/>
  </w:num>
  <w:num w:numId="24">
    <w:abstractNumId w:val="22"/>
  </w:num>
  <w:num w:numId="25">
    <w:abstractNumId w:val="52"/>
  </w:num>
  <w:num w:numId="26">
    <w:abstractNumId w:val="20"/>
  </w:num>
  <w:num w:numId="27">
    <w:abstractNumId w:val="58"/>
  </w:num>
  <w:num w:numId="28">
    <w:abstractNumId w:val="27"/>
  </w:num>
  <w:num w:numId="29">
    <w:abstractNumId w:val="45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3"/>
  </w:num>
  <w:num w:numId="33">
    <w:abstractNumId w:val="31"/>
  </w:num>
  <w:num w:numId="34">
    <w:abstractNumId w:val="37"/>
  </w:num>
  <w:num w:numId="35">
    <w:abstractNumId w:val="17"/>
  </w:num>
  <w:num w:numId="36">
    <w:abstractNumId w:val="2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6"/>
  </w:num>
  <w:num w:numId="40">
    <w:abstractNumId w:val="57"/>
  </w:num>
  <w:num w:numId="41">
    <w:abstractNumId w:val="10"/>
  </w:num>
  <w:num w:numId="42">
    <w:abstractNumId w:val="8"/>
  </w:num>
  <w:num w:numId="43">
    <w:abstractNumId w:val="41"/>
  </w:num>
  <w:num w:numId="44">
    <w:abstractNumId w:val="59"/>
  </w:num>
  <w:num w:numId="45">
    <w:abstractNumId w:val="11"/>
  </w:num>
  <w:num w:numId="46">
    <w:abstractNumId w:val="25"/>
  </w:num>
  <w:num w:numId="47">
    <w:abstractNumId w:val="44"/>
  </w:num>
  <w:num w:numId="48">
    <w:abstractNumId w:val="32"/>
  </w:num>
  <w:num w:numId="49">
    <w:abstractNumId w:val="51"/>
  </w:num>
  <w:num w:numId="50">
    <w:abstractNumId w:val="34"/>
  </w:num>
  <w:num w:numId="51">
    <w:abstractNumId w:val="9"/>
  </w:num>
  <w:num w:numId="52">
    <w:abstractNumId w:val="18"/>
  </w:num>
  <w:num w:numId="53">
    <w:abstractNumId w:val="48"/>
  </w:num>
  <w:num w:numId="54">
    <w:abstractNumId w:val="43"/>
  </w:num>
  <w:num w:numId="55">
    <w:abstractNumId w:val="6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0271"/>
    <w:rsid w:val="00004B5D"/>
    <w:rsid w:val="000065FE"/>
    <w:rsid w:val="00006999"/>
    <w:rsid w:val="0001016D"/>
    <w:rsid w:val="00014259"/>
    <w:rsid w:val="000162D5"/>
    <w:rsid w:val="00016639"/>
    <w:rsid w:val="00020868"/>
    <w:rsid w:val="0002190B"/>
    <w:rsid w:val="000222AD"/>
    <w:rsid w:val="000275EB"/>
    <w:rsid w:val="00027ED6"/>
    <w:rsid w:val="00030BF7"/>
    <w:rsid w:val="000330DF"/>
    <w:rsid w:val="0003395F"/>
    <w:rsid w:val="00033D55"/>
    <w:rsid w:val="0004636A"/>
    <w:rsid w:val="000522AC"/>
    <w:rsid w:val="0005538D"/>
    <w:rsid w:val="0006173E"/>
    <w:rsid w:val="000622A1"/>
    <w:rsid w:val="00063829"/>
    <w:rsid w:val="00064243"/>
    <w:rsid w:val="000652EF"/>
    <w:rsid w:val="00080008"/>
    <w:rsid w:val="00080ABB"/>
    <w:rsid w:val="00080C1E"/>
    <w:rsid w:val="00081D1F"/>
    <w:rsid w:val="00084457"/>
    <w:rsid w:val="0008500B"/>
    <w:rsid w:val="0008698B"/>
    <w:rsid w:val="000966A4"/>
    <w:rsid w:val="000A02DA"/>
    <w:rsid w:val="000A0930"/>
    <w:rsid w:val="000A38AD"/>
    <w:rsid w:val="000A3BE0"/>
    <w:rsid w:val="000A3E13"/>
    <w:rsid w:val="000A4863"/>
    <w:rsid w:val="000A5451"/>
    <w:rsid w:val="000B2698"/>
    <w:rsid w:val="000B2757"/>
    <w:rsid w:val="000C2A1A"/>
    <w:rsid w:val="000C3BE2"/>
    <w:rsid w:val="000C434A"/>
    <w:rsid w:val="000C50F5"/>
    <w:rsid w:val="000D1058"/>
    <w:rsid w:val="000D3C95"/>
    <w:rsid w:val="000D7CEA"/>
    <w:rsid w:val="000E03E4"/>
    <w:rsid w:val="000E0A1A"/>
    <w:rsid w:val="000E0E46"/>
    <w:rsid w:val="000E19C6"/>
    <w:rsid w:val="000E2726"/>
    <w:rsid w:val="000E2C99"/>
    <w:rsid w:val="000E56DF"/>
    <w:rsid w:val="000F1183"/>
    <w:rsid w:val="000F3207"/>
    <w:rsid w:val="000F7476"/>
    <w:rsid w:val="001008F2"/>
    <w:rsid w:val="00101E30"/>
    <w:rsid w:val="00102A7B"/>
    <w:rsid w:val="00102C3F"/>
    <w:rsid w:val="00104058"/>
    <w:rsid w:val="00105463"/>
    <w:rsid w:val="0010699C"/>
    <w:rsid w:val="001103BE"/>
    <w:rsid w:val="00110953"/>
    <w:rsid w:val="001117E2"/>
    <w:rsid w:val="00113D49"/>
    <w:rsid w:val="00114C9B"/>
    <w:rsid w:val="001167BE"/>
    <w:rsid w:val="00121158"/>
    <w:rsid w:val="00121D0D"/>
    <w:rsid w:val="00123110"/>
    <w:rsid w:val="00123781"/>
    <w:rsid w:val="00133D8E"/>
    <w:rsid w:val="00134E8A"/>
    <w:rsid w:val="0013505B"/>
    <w:rsid w:val="001374FE"/>
    <w:rsid w:val="0014461B"/>
    <w:rsid w:val="00146995"/>
    <w:rsid w:val="00154342"/>
    <w:rsid w:val="00154B89"/>
    <w:rsid w:val="00155118"/>
    <w:rsid w:val="001575C2"/>
    <w:rsid w:val="0015779D"/>
    <w:rsid w:val="0016187C"/>
    <w:rsid w:val="00161994"/>
    <w:rsid w:val="00163F0D"/>
    <w:rsid w:val="001656F2"/>
    <w:rsid w:val="00167962"/>
    <w:rsid w:val="00172EBE"/>
    <w:rsid w:val="00177A6F"/>
    <w:rsid w:val="00182550"/>
    <w:rsid w:val="00194B2D"/>
    <w:rsid w:val="0019517F"/>
    <w:rsid w:val="001952EA"/>
    <w:rsid w:val="00195793"/>
    <w:rsid w:val="00195E9B"/>
    <w:rsid w:val="00197748"/>
    <w:rsid w:val="001977E8"/>
    <w:rsid w:val="001A2E8E"/>
    <w:rsid w:val="001A55B2"/>
    <w:rsid w:val="001A5B79"/>
    <w:rsid w:val="001A5C78"/>
    <w:rsid w:val="001A703A"/>
    <w:rsid w:val="001B1054"/>
    <w:rsid w:val="001B43F6"/>
    <w:rsid w:val="001C7C13"/>
    <w:rsid w:val="001D0C3E"/>
    <w:rsid w:val="001D1057"/>
    <w:rsid w:val="001D23A6"/>
    <w:rsid w:val="001D2713"/>
    <w:rsid w:val="001D3208"/>
    <w:rsid w:val="001D339B"/>
    <w:rsid w:val="001D33CF"/>
    <w:rsid w:val="001D3E16"/>
    <w:rsid w:val="001D44EB"/>
    <w:rsid w:val="001D47E3"/>
    <w:rsid w:val="001D6088"/>
    <w:rsid w:val="001D6CA9"/>
    <w:rsid w:val="001D7054"/>
    <w:rsid w:val="001E296B"/>
    <w:rsid w:val="001E5C98"/>
    <w:rsid w:val="001E684D"/>
    <w:rsid w:val="001F293A"/>
    <w:rsid w:val="001F52E3"/>
    <w:rsid w:val="001F7690"/>
    <w:rsid w:val="002043FE"/>
    <w:rsid w:val="002044D5"/>
    <w:rsid w:val="0020794A"/>
    <w:rsid w:val="0021151D"/>
    <w:rsid w:val="002122FB"/>
    <w:rsid w:val="00212956"/>
    <w:rsid w:val="002159BB"/>
    <w:rsid w:val="00215AFE"/>
    <w:rsid w:val="00216855"/>
    <w:rsid w:val="00217A1F"/>
    <w:rsid w:val="002218D6"/>
    <w:rsid w:val="00225449"/>
    <w:rsid w:val="002257E7"/>
    <w:rsid w:val="00227104"/>
    <w:rsid w:val="00231FB4"/>
    <w:rsid w:val="00233A91"/>
    <w:rsid w:val="002351B0"/>
    <w:rsid w:val="00235C88"/>
    <w:rsid w:val="00237010"/>
    <w:rsid w:val="00243F17"/>
    <w:rsid w:val="002459F8"/>
    <w:rsid w:val="00247C8C"/>
    <w:rsid w:val="00250645"/>
    <w:rsid w:val="002538E6"/>
    <w:rsid w:val="0025506E"/>
    <w:rsid w:val="0025604A"/>
    <w:rsid w:val="002576CD"/>
    <w:rsid w:val="00263E7A"/>
    <w:rsid w:val="00266F51"/>
    <w:rsid w:val="00271A47"/>
    <w:rsid w:val="0027281B"/>
    <w:rsid w:val="0027598E"/>
    <w:rsid w:val="00286B94"/>
    <w:rsid w:val="002901F4"/>
    <w:rsid w:val="0029144C"/>
    <w:rsid w:val="0029215F"/>
    <w:rsid w:val="00294830"/>
    <w:rsid w:val="00295298"/>
    <w:rsid w:val="00297AB0"/>
    <w:rsid w:val="002A0158"/>
    <w:rsid w:val="002A02C7"/>
    <w:rsid w:val="002A0E8B"/>
    <w:rsid w:val="002A1110"/>
    <w:rsid w:val="002A38B7"/>
    <w:rsid w:val="002A3B20"/>
    <w:rsid w:val="002A5FC0"/>
    <w:rsid w:val="002B05F9"/>
    <w:rsid w:val="002B1D87"/>
    <w:rsid w:val="002B272B"/>
    <w:rsid w:val="002B3613"/>
    <w:rsid w:val="002B75C9"/>
    <w:rsid w:val="002C1612"/>
    <w:rsid w:val="002C2B2B"/>
    <w:rsid w:val="002C372C"/>
    <w:rsid w:val="002C3F23"/>
    <w:rsid w:val="002C42B3"/>
    <w:rsid w:val="002C63A2"/>
    <w:rsid w:val="002C6A7A"/>
    <w:rsid w:val="002D2AFD"/>
    <w:rsid w:val="002D6330"/>
    <w:rsid w:val="002E00D8"/>
    <w:rsid w:val="002E6405"/>
    <w:rsid w:val="002F0DC5"/>
    <w:rsid w:val="002F12F6"/>
    <w:rsid w:val="002F1D08"/>
    <w:rsid w:val="002F3F72"/>
    <w:rsid w:val="002F56CE"/>
    <w:rsid w:val="003009A7"/>
    <w:rsid w:val="00302FD6"/>
    <w:rsid w:val="00305A38"/>
    <w:rsid w:val="003078A7"/>
    <w:rsid w:val="00307D36"/>
    <w:rsid w:val="00307FED"/>
    <w:rsid w:val="003111AE"/>
    <w:rsid w:val="00312568"/>
    <w:rsid w:val="00312D43"/>
    <w:rsid w:val="00314F97"/>
    <w:rsid w:val="00314FD9"/>
    <w:rsid w:val="00320628"/>
    <w:rsid w:val="00321634"/>
    <w:rsid w:val="0032472F"/>
    <w:rsid w:val="00326583"/>
    <w:rsid w:val="00326BC8"/>
    <w:rsid w:val="00332B02"/>
    <w:rsid w:val="00336267"/>
    <w:rsid w:val="00337EB0"/>
    <w:rsid w:val="0034062B"/>
    <w:rsid w:val="00343C1C"/>
    <w:rsid w:val="00343D50"/>
    <w:rsid w:val="0034758D"/>
    <w:rsid w:val="00347E77"/>
    <w:rsid w:val="003541E9"/>
    <w:rsid w:val="003546E9"/>
    <w:rsid w:val="00355E86"/>
    <w:rsid w:val="00367AD4"/>
    <w:rsid w:val="0037559C"/>
    <w:rsid w:val="0038170C"/>
    <w:rsid w:val="00386667"/>
    <w:rsid w:val="00390681"/>
    <w:rsid w:val="00391842"/>
    <w:rsid w:val="00393992"/>
    <w:rsid w:val="00394224"/>
    <w:rsid w:val="003A1900"/>
    <w:rsid w:val="003A30ED"/>
    <w:rsid w:val="003A373E"/>
    <w:rsid w:val="003A37D1"/>
    <w:rsid w:val="003A4BB7"/>
    <w:rsid w:val="003B1593"/>
    <w:rsid w:val="003B3C9B"/>
    <w:rsid w:val="003B4EFA"/>
    <w:rsid w:val="003B5CD4"/>
    <w:rsid w:val="003C1E53"/>
    <w:rsid w:val="003C683E"/>
    <w:rsid w:val="003D2657"/>
    <w:rsid w:val="003D4030"/>
    <w:rsid w:val="003D6A0E"/>
    <w:rsid w:val="003E0BBE"/>
    <w:rsid w:val="003E237D"/>
    <w:rsid w:val="003E40FF"/>
    <w:rsid w:val="003E57FD"/>
    <w:rsid w:val="003E6AF0"/>
    <w:rsid w:val="003E7615"/>
    <w:rsid w:val="003F1C88"/>
    <w:rsid w:val="003F221D"/>
    <w:rsid w:val="003F2F37"/>
    <w:rsid w:val="004051D1"/>
    <w:rsid w:val="00405D9B"/>
    <w:rsid w:val="0041453F"/>
    <w:rsid w:val="004226F6"/>
    <w:rsid w:val="00425577"/>
    <w:rsid w:val="004257EC"/>
    <w:rsid w:val="00430530"/>
    <w:rsid w:val="0043081B"/>
    <w:rsid w:val="00431058"/>
    <w:rsid w:val="00441759"/>
    <w:rsid w:val="004419EC"/>
    <w:rsid w:val="00442199"/>
    <w:rsid w:val="00443FE7"/>
    <w:rsid w:val="00444015"/>
    <w:rsid w:val="0044607C"/>
    <w:rsid w:val="004525DB"/>
    <w:rsid w:val="004534FD"/>
    <w:rsid w:val="004535E7"/>
    <w:rsid w:val="00457C01"/>
    <w:rsid w:val="004650FB"/>
    <w:rsid w:val="0046583C"/>
    <w:rsid w:val="00471090"/>
    <w:rsid w:val="00477806"/>
    <w:rsid w:val="0048516B"/>
    <w:rsid w:val="0048724C"/>
    <w:rsid w:val="00493824"/>
    <w:rsid w:val="00494458"/>
    <w:rsid w:val="00496B87"/>
    <w:rsid w:val="004A5D89"/>
    <w:rsid w:val="004A7CDF"/>
    <w:rsid w:val="004B3CF3"/>
    <w:rsid w:val="004B6888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21F"/>
    <w:rsid w:val="004E7FE1"/>
    <w:rsid w:val="004F0C22"/>
    <w:rsid w:val="004F588E"/>
    <w:rsid w:val="00501FF3"/>
    <w:rsid w:val="00507876"/>
    <w:rsid w:val="0051182B"/>
    <w:rsid w:val="00511FBA"/>
    <w:rsid w:val="00514DC6"/>
    <w:rsid w:val="0052052D"/>
    <w:rsid w:val="00523223"/>
    <w:rsid w:val="00523B4F"/>
    <w:rsid w:val="005267CC"/>
    <w:rsid w:val="00531109"/>
    <w:rsid w:val="005333EE"/>
    <w:rsid w:val="00533720"/>
    <w:rsid w:val="00536D04"/>
    <w:rsid w:val="005475D6"/>
    <w:rsid w:val="0055763D"/>
    <w:rsid w:val="00561550"/>
    <w:rsid w:val="00561C5D"/>
    <w:rsid w:val="00562D9F"/>
    <w:rsid w:val="00573EA4"/>
    <w:rsid w:val="00577B85"/>
    <w:rsid w:val="00582D5D"/>
    <w:rsid w:val="00586D6D"/>
    <w:rsid w:val="005953A4"/>
    <w:rsid w:val="00595D87"/>
    <w:rsid w:val="005A2A43"/>
    <w:rsid w:val="005A2FA3"/>
    <w:rsid w:val="005A3A2C"/>
    <w:rsid w:val="005A3C8D"/>
    <w:rsid w:val="005B4B1A"/>
    <w:rsid w:val="005C0E42"/>
    <w:rsid w:val="005C10F7"/>
    <w:rsid w:val="005C1765"/>
    <w:rsid w:val="005C300C"/>
    <w:rsid w:val="005C61BB"/>
    <w:rsid w:val="005D0048"/>
    <w:rsid w:val="005D09E1"/>
    <w:rsid w:val="005D5300"/>
    <w:rsid w:val="005E07D1"/>
    <w:rsid w:val="005E1697"/>
    <w:rsid w:val="005E1E63"/>
    <w:rsid w:val="005E31D5"/>
    <w:rsid w:val="005E5FED"/>
    <w:rsid w:val="005F029F"/>
    <w:rsid w:val="005F219C"/>
    <w:rsid w:val="005F48DD"/>
    <w:rsid w:val="0060274B"/>
    <w:rsid w:val="00613813"/>
    <w:rsid w:val="00615732"/>
    <w:rsid w:val="00620FBE"/>
    <w:rsid w:val="006219B6"/>
    <w:rsid w:val="006220F5"/>
    <w:rsid w:val="006254F4"/>
    <w:rsid w:val="00625B0A"/>
    <w:rsid w:val="00625B13"/>
    <w:rsid w:val="00630BEC"/>
    <w:rsid w:val="00632513"/>
    <w:rsid w:val="0063449E"/>
    <w:rsid w:val="00640ED2"/>
    <w:rsid w:val="006418F1"/>
    <w:rsid w:val="006458AB"/>
    <w:rsid w:val="006475DB"/>
    <w:rsid w:val="0065333B"/>
    <w:rsid w:val="00655F9A"/>
    <w:rsid w:val="006574D0"/>
    <w:rsid w:val="00657D43"/>
    <w:rsid w:val="00661BCA"/>
    <w:rsid w:val="006621A7"/>
    <w:rsid w:val="00663DF4"/>
    <w:rsid w:val="00664440"/>
    <w:rsid w:val="00670E1A"/>
    <w:rsid w:val="00670E97"/>
    <w:rsid w:val="0067141E"/>
    <w:rsid w:val="00673AB0"/>
    <w:rsid w:val="006869AA"/>
    <w:rsid w:val="00687E2C"/>
    <w:rsid w:val="00693B05"/>
    <w:rsid w:val="00694284"/>
    <w:rsid w:val="00695476"/>
    <w:rsid w:val="006966A7"/>
    <w:rsid w:val="006A0C5B"/>
    <w:rsid w:val="006A4033"/>
    <w:rsid w:val="006A44C9"/>
    <w:rsid w:val="006A4684"/>
    <w:rsid w:val="006A4A0C"/>
    <w:rsid w:val="006A521F"/>
    <w:rsid w:val="006A73CC"/>
    <w:rsid w:val="006B199A"/>
    <w:rsid w:val="006B2436"/>
    <w:rsid w:val="006B3B25"/>
    <w:rsid w:val="006B4327"/>
    <w:rsid w:val="006B597F"/>
    <w:rsid w:val="006C1ABA"/>
    <w:rsid w:val="006C3D72"/>
    <w:rsid w:val="006C4D86"/>
    <w:rsid w:val="006C5E4A"/>
    <w:rsid w:val="006D0218"/>
    <w:rsid w:val="006D56DB"/>
    <w:rsid w:val="006E07F2"/>
    <w:rsid w:val="006E2082"/>
    <w:rsid w:val="006E27EA"/>
    <w:rsid w:val="006E3D2A"/>
    <w:rsid w:val="006E616F"/>
    <w:rsid w:val="006E79AA"/>
    <w:rsid w:val="006F4AC9"/>
    <w:rsid w:val="006F59EF"/>
    <w:rsid w:val="006F6C76"/>
    <w:rsid w:val="00701D8C"/>
    <w:rsid w:val="0070293D"/>
    <w:rsid w:val="00702FB1"/>
    <w:rsid w:val="00704443"/>
    <w:rsid w:val="0071040C"/>
    <w:rsid w:val="00721A52"/>
    <w:rsid w:val="00730043"/>
    <w:rsid w:val="00734B62"/>
    <w:rsid w:val="007510FA"/>
    <w:rsid w:val="00754673"/>
    <w:rsid w:val="00755625"/>
    <w:rsid w:val="0075651A"/>
    <w:rsid w:val="00760524"/>
    <w:rsid w:val="00763CC6"/>
    <w:rsid w:val="00767E82"/>
    <w:rsid w:val="00770072"/>
    <w:rsid w:val="007727A2"/>
    <w:rsid w:val="00774B50"/>
    <w:rsid w:val="00780F9F"/>
    <w:rsid w:val="00781AF3"/>
    <w:rsid w:val="00782756"/>
    <w:rsid w:val="00782973"/>
    <w:rsid w:val="00783CD6"/>
    <w:rsid w:val="00785099"/>
    <w:rsid w:val="007855A0"/>
    <w:rsid w:val="00786F6F"/>
    <w:rsid w:val="00791970"/>
    <w:rsid w:val="00791CE1"/>
    <w:rsid w:val="007920E5"/>
    <w:rsid w:val="007A3B94"/>
    <w:rsid w:val="007A4A97"/>
    <w:rsid w:val="007A5B05"/>
    <w:rsid w:val="007C60AD"/>
    <w:rsid w:val="007D0DC2"/>
    <w:rsid w:val="007D220D"/>
    <w:rsid w:val="007D3739"/>
    <w:rsid w:val="007D45D1"/>
    <w:rsid w:val="007D582A"/>
    <w:rsid w:val="007D6C03"/>
    <w:rsid w:val="007D7091"/>
    <w:rsid w:val="007D71E4"/>
    <w:rsid w:val="007E13BA"/>
    <w:rsid w:val="007E25D8"/>
    <w:rsid w:val="007E3CF4"/>
    <w:rsid w:val="007E53D4"/>
    <w:rsid w:val="007E659E"/>
    <w:rsid w:val="007F6DB2"/>
    <w:rsid w:val="00800EAB"/>
    <w:rsid w:val="008030B8"/>
    <w:rsid w:val="008039ED"/>
    <w:rsid w:val="008045EC"/>
    <w:rsid w:val="00805233"/>
    <w:rsid w:val="00810655"/>
    <w:rsid w:val="00811E44"/>
    <w:rsid w:val="0081271D"/>
    <w:rsid w:val="0081277D"/>
    <w:rsid w:val="00812B98"/>
    <w:rsid w:val="00816D01"/>
    <w:rsid w:val="00817E78"/>
    <w:rsid w:val="008224BE"/>
    <w:rsid w:val="0082450C"/>
    <w:rsid w:val="00825D43"/>
    <w:rsid w:val="008274E4"/>
    <w:rsid w:val="00830331"/>
    <w:rsid w:val="00834FBF"/>
    <w:rsid w:val="008359DA"/>
    <w:rsid w:val="00837014"/>
    <w:rsid w:val="008507E9"/>
    <w:rsid w:val="0085511B"/>
    <w:rsid w:val="00855340"/>
    <w:rsid w:val="00862D2F"/>
    <w:rsid w:val="00866C9A"/>
    <w:rsid w:val="00870D63"/>
    <w:rsid w:val="00877F5D"/>
    <w:rsid w:val="00882196"/>
    <w:rsid w:val="00885F97"/>
    <w:rsid w:val="00885FC3"/>
    <w:rsid w:val="00886744"/>
    <w:rsid w:val="00894B38"/>
    <w:rsid w:val="00894C81"/>
    <w:rsid w:val="00895A8F"/>
    <w:rsid w:val="008A0ABC"/>
    <w:rsid w:val="008B0109"/>
    <w:rsid w:val="008B4ECE"/>
    <w:rsid w:val="008B5F20"/>
    <w:rsid w:val="008B72E9"/>
    <w:rsid w:val="008C5427"/>
    <w:rsid w:val="008C67F5"/>
    <w:rsid w:val="008C6B0B"/>
    <w:rsid w:val="008C71A8"/>
    <w:rsid w:val="008C71CB"/>
    <w:rsid w:val="008D3840"/>
    <w:rsid w:val="008E03AA"/>
    <w:rsid w:val="008E4136"/>
    <w:rsid w:val="008F0135"/>
    <w:rsid w:val="008F20DC"/>
    <w:rsid w:val="008F5A6C"/>
    <w:rsid w:val="00900A97"/>
    <w:rsid w:val="009035F0"/>
    <w:rsid w:val="00906A26"/>
    <w:rsid w:val="009147ED"/>
    <w:rsid w:val="00922174"/>
    <w:rsid w:val="0092257C"/>
    <w:rsid w:val="009243A8"/>
    <w:rsid w:val="00931857"/>
    <w:rsid w:val="00934171"/>
    <w:rsid w:val="00935A3C"/>
    <w:rsid w:val="00940031"/>
    <w:rsid w:val="009425D3"/>
    <w:rsid w:val="00944F27"/>
    <w:rsid w:val="00947500"/>
    <w:rsid w:val="00950EEA"/>
    <w:rsid w:val="00957B23"/>
    <w:rsid w:val="0096111F"/>
    <w:rsid w:val="00964D0E"/>
    <w:rsid w:val="00966520"/>
    <w:rsid w:val="00966A21"/>
    <w:rsid w:val="0096783D"/>
    <w:rsid w:val="00971CC6"/>
    <w:rsid w:val="0097222C"/>
    <w:rsid w:val="0097657D"/>
    <w:rsid w:val="00976ADD"/>
    <w:rsid w:val="00977190"/>
    <w:rsid w:val="00980458"/>
    <w:rsid w:val="009811B4"/>
    <w:rsid w:val="00993AA8"/>
    <w:rsid w:val="00994BE7"/>
    <w:rsid w:val="00995D11"/>
    <w:rsid w:val="00996567"/>
    <w:rsid w:val="0099664D"/>
    <w:rsid w:val="009A3400"/>
    <w:rsid w:val="009A390D"/>
    <w:rsid w:val="009A4851"/>
    <w:rsid w:val="009B0F88"/>
    <w:rsid w:val="009B417E"/>
    <w:rsid w:val="009C36D8"/>
    <w:rsid w:val="009C3CC3"/>
    <w:rsid w:val="009D2313"/>
    <w:rsid w:val="009D3C60"/>
    <w:rsid w:val="009D483D"/>
    <w:rsid w:val="009D68F2"/>
    <w:rsid w:val="009D6AC0"/>
    <w:rsid w:val="009D6BD7"/>
    <w:rsid w:val="009E46E3"/>
    <w:rsid w:val="009E7BB8"/>
    <w:rsid w:val="009F0422"/>
    <w:rsid w:val="009F3369"/>
    <w:rsid w:val="009F4003"/>
    <w:rsid w:val="009F763E"/>
    <w:rsid w:val="00A0407E"/>
    <w:rsid w:val="00A05E3E"/>
    <w:rsid w:val="00A209C4"/>
    <w:rsid w:val="00A21119"/>
    <w:rsid w:val="00A21D75"/>
    <w:rsid w:val="00A22446"/>
    <w:rsid w:val="00A24D39"/>
    <w:rsid w:val="00A2603E"/>
    <w:rsid w:val="00A3151E"/>
    <w:rsid w:val="00A31B42"/>
    <w:rsid w:val="00A362C2"/>
    <w:rsid w:val="00A43A0B"/>
    <w:rsid w:val="00A531DC"/>
    <w:rsid w:val="00A542F6"/>
    <w:rsid w:val="00A551D1"/>
    <w:rsid w:val="00A563BF"/>
    <w:rsid w:val="00A5776B"/>
    <w:rsid w:val="00A66267"/>
    <w:rsid w:val="00A71407"/>
    <w:rsid w:val="00A72596"/>
    <w:rsid w:val="00A73749"/>
    <w:rsid w:val="00A73BDF"/>
    <w:rsid w:val="00A75F66"/>
    <w:rsid w:val="00A80B62"/>
    <w:rsid w:val="00A81F73"/>
    <w:rsid w:val="00A82914"/>
    <w:rsid w:val="00A90838"/>
    <w:rsid w:val="00A90CD9"/>
    <w:rsid w:val="00A921F0"/>
    <w:rsid w:val="00A93B59"/>
    <w:rsid w:val="00AA0974"/>
    <w:rsid w:val="00AA0D27"/>
    <w:rsid w:val="00AA23CC"/>
    <w:rsid w:val="00AA4990"/>
    <w:rsid w:val="00AA4DFA"/>
    <w:rsid w:val="00AA63DE"/>
    <w:rsid w:val="00AB2B24"/>
    <w:rsid w:val="00AC0A65"/>
    <w:rsid w:val="00AC25C2"/>
    <w:rsid w:val="00AC36A8"/>
    <w:rsid w:val="00AC3EDC"/>
    <w:rsid w:val="00AC657F"/>
    <w:rsid w:val="00AC6ED8"/>
    <w:rsid w:val="00AC7892"/>
    <w:rsid w:val="00AC7BE8"/>
    <w:rsid w:val="00AD06BB"/>
    <w:rsid w:val="00AD089F"/>
    <w:rsid w:val="00AD1D2C"/>
    <w:rsid w:val="00AD7F27"/>
    <w:rsid w:val="00AE4067"/>
    <w:rsid w:val="00AE5B18"/>
    <w:rsid w:val="00AE6CE3"/>
    <w:rsid w:val="00AE7D7B"/>
    <w:rsid w:val="00AF4343"/>
    <w:rsid w:val="00AF4DC3"/>
    <w:rsid w:val="00AF543E"/>
    <w:rsid w:val="00AF79AE"/>
    <w:rsid w:val="00B0126A"/>
    <w:rsid w:val="00B0181A"/>
    <w:rsid w:val="00B025BD"/>
    <w:rsid w:val="00B03AAE"/>
    <w:rsid w:val="00B055C6"/>
    <w:rsid w:val="00B1103A"/>
    <w:rsid w:val="00B15EB3"/>
    <w:rsid w:val="00B176E5"/>
    <w:rsid w:val="00B24CB0"/>
    <w:rsid w:val="00B25233"/>
    <w:rsid w:val="00B2642D"/>
    <w:rsid w:val="00B27080"/>
    <w:rsid w:val="00B273B8"/>
    <w:rsid w:val="00B32B98"/>
    <w:rsid w:val="00B373ED"/>
    <w:rsid w:val="00B3780F"/>
    <w:rsid w:val="00B46F6C"/>
    <w:rsid w:val="00B52496"/>
    <w:rsid w:val="00B539DB"/>
    <w:rsid w:val="00B55431"/>
    <w:rsid w:val="00B560C9"/>
    <w:rsid w:val="00B568DF"/>
    <w:rsid w:val="00B618B8"/>
    <w:rsid w:val="00B66325"/>
    <w:rsid w:val="00B7042D"/>
    <w:rsid w:val="00B71E08"/>
    <w:rsid w:val="00B76F27"/>
    <w:rsid w:val="00B83DD4"/>
    <w:rsid w:val="00B85384"/>
    <w:rsid w:val="00B86BF4"/>
    <w:rsid w:val="00B908B2"/>
    <w:rsid w:val="00B92073"/>
    <w:rsid w:val="00B9301E"/>
    <w:rsid w:val="00B93376"/>
    <w:rsid w:val="00B93B7E"/>
    <w:rsid w:val="00B94DE8"/>
    <w:rsid w:val="00BA1FF9"/>
    <w:rsid w:val="00BA3310"/>
    <w:rsid w:val="00BA4C5D"/>
    <w:rsid w:val="00BA4CB1"/>
    <w:rsid w:val="00BB4057"/>
    <w:rsid w:val="00BB5E82"/>
    <w:rsid w:val="00BC00E2"/>
    <w:rsid w:val="00BC0DDD"/>
    <w:rsid w:val="00BC2035"/>
    <w:rsid w:val="00BD0680"/>
    <w:rsid w:val="00BD1A59"/>
    <w:rsid w:val="00BD2CA4"/>
    <w:rsid w:val="00BE7BC7"/>
    <w:rsid w:val="00BF42E8"/>
    <w:rsid w:val="00BF59BB"/>
    <w:rsid w:val="00BF7BB4"/>
    <w:rsid w:val="00C03A99"/>
    <w:rsid w:val="00C0401D"/>
    <w:rsid w:val="00C06C36"/>
    <w:rsid w:val="00C10B44"/>
    <w:rsid w:val="00C11103"/>
    <w:rsid w:val="00C1289F"/>
    <w:rsid w:val="00C14AC5"/>
    <w:rsid w:val="00C17D50"/>
    <w:rsid w:val="00C22CE0"/>
    <w:rsid w:val="00C3060E"/>
    <w:rsid w:val="00C343DA"/>
    <w:rsid w:val="00C35419"/>
    <w:rsid w:val="00C36833"/>
    <w:rsid w:val="00C40F63"/>
    <w:rsid w:val="00C41332"/>
    <w:rsid w:val="00C44412"/>
    <w:rsid w:val="00C461DE"/>
    <w:rsid w:val="00C4688F"/>
    <w:rsid w:val="00C50562"/>
    <w:rsid w:val="00C54238"/>
    <w:rsid w:val="00C55527"/>
    <w:rsid w:val="00C55C2C"/>
    <w:rsid w:val="00C57A6B"/>
    <w:rsid w:val="00C63B4F"/>
    <w:rsid w:val="00C6425F"/>
    <w:rsid w:val="00C64D04"/>
    <w:rsid w:val="00C661B9"/>
    <w:rsid w:val="00C6628D"/>
    <w:rsid w:val="00C679CA"/>
    <w:rsid w:val="00C75D7B"/>
    <w:rsid w:val="00C769C2"/>
    <w:rsid w:val="00C80830"/>
    <w:rsid w:val="00C81E94"/>
    <w:rsid w:val="00C844A9"/>
    <w:rsid w:val="00C847DC"/>
    <w:rsid w:val="00C87760"/>
    <w:rsid w:val="00C87F68"/>
    <w:rsid w:val="00C9055C"/>
    <w:rsid w:val="00C9069A"/>
    <w:rsid w:val="00C9239E"/>
    <w:rsid w:val="00C9315C"/>
    <w:rsid w:val="00C95944"/>
    <w:rsid w:val="00C964E6"/>
    <w:rsid w:val="00C96A3D"/>
    <w:rsid w:val="00C96B85"/>
    <w:rsid w:val="00CA0D0C"/>
    <w:rsid w:val="00CA20C7"/>
    <w:rsid w:val="00CA2DB3"/>
    <w:rsid w:val="00CA5DF0"/>
    <w:rsid w:val="00CB428B"/>
    <w:rsid w:val="00CB46F6"/>
    <w:rsid w:val="00CC10C5"/>
    <w:rsid w:val="00CC39B1"/>
    <w:rsid w:val="00CC403E"/>
    <w:rsid w:val="00CC47EB"/>
    <w:rsid w:val="00CC5728"/>
    <w:rsid w:val="00CC7A6E"/>
    <w:rsid w:val="00CC7DEC"/>
    <w:rsid w:val="00CD0E02"/>
    <w:rsid w:val="00CD2D4A"/>
    <w:rsid w:val="00CD32DB"/>
    <w:rsid w:val="00CD6DE6"/>
    <w:rsid w:val="00CE4DED"/>
    <w:rsid w:val="00CE5C02"/>
    <w:rsid w:val="00CE603B"/>
    <w:rsid w:val="00CF457B"/>
    <w:rsid w:val="00CF6F32"/>
    <w:rsid w:val="00D0388F"/>
    <w:rsid w:val="00D04B9D"/>
    <w:rsid w:val="00D07DF0"/>
    <w:rsid w:val="00D149E8"/>
    <w:rsid w:val="00D16A8B"/>
    <w:rsid w:val="00D17B1B"/>
    <w:rsid w:val="00D2062C"/>
    <w:rsid w:val="00D2506E"/>
    <w:rsid w:val="00D2547D"/>
    <w:rsid w:val="00D30C3A"/>
    <w:rsid w:val="00D31CF6"/>
    <w:rsid w:val="00D32D46"/>
    <w:rsid w:val="00D33775"/>
    <w:rsid w:val="00D41288"/>
    <w:rsid w:val="00D41F8D"/>
    <w:rsid w:val="00D42B9A"/>
    <w:rsid w:val="00D43173"/>
    <w:rsid w:val="00D4421B"/>
    <w:rsid w:val="00D46375"/>
    <w:rsid w:val="00D4732F"/>
    <w:rsid w:val="00D47F2A"/>
    <w:rsid w:val="00D50157"/>
    <w:rsid w:val="00D52379"/>
    <w:rsid w:val="00D5257B"/>
    <w:rsid w:val="00D5410D"/>
    <w:rsid w:val="00D5495C"/>
    <w:rsid w:val="00D57696"/>
    <w:rsid w:val="00D61947"/>
    <w:rsid w:val="00D63DBA"/>
    <w:rsid w:val="00D6539D"/>
    <w:rsid w:val="00D65B01"/>
    <w:rsid w:val="00D72978"/>
    <w:rsid w:val="00D777DF"/>
    <w:rsid w:val="00D829D3"/>
    <w:rsid w:val="00D8614C"/>
    <w:rsid w:val="00D9304D"/>
    <w:rsid w:val="00D93543"/>
    <w:rsid w:val="00D95C90"/>
    <w:rsid w:val="00DA21C1"/>
    <w:rsid w:val="00DA2534"/>
    <w:rsid w:val="00DB0096"/>
    <w:rsid w:val="00DB5B37"/>
    <w:rsid w:val="00DB6272"/>
    <w:rsid w:val="00DC04C6"/>
    <w:rsid w:val="00DC0D44"/>
    <w:rsid w:val="00DD6473"/>
    <w:rsid w:val="00DE10AB"/>
    <w:rsid w:val="00DE71D7"/>
    <w:rsid w:val="00DE7D65"/>
    <w:rsid w:val="00DF0081"/>
    <w:rsid w:val="00DF0A31"/>
    <w:rsid w:val="00DF2E58"/>
    <w:rsid w:val="00DF433C"/>
    <w:rsid w:val="00DF502A"/>
    <w:rsid w:val="00DF60EF"/>
    <w:rsid w:val="00E00DB7"/>
    <w:rsid w:val="00E02677"/>
    <w:rsid w:val="00E05522"/>
    <w:rsid w:val="00E061D2"/>
    <w:rsid w:val="00E07924"/>
    <w:rsid w:val="00E10DA6"/>
    <w:rsid w:val="00E12520"/>
    <w:rsid w:val="00E12C1B"/>
    <w:rsid w:val="00E143CB"/>
    <w:rsid w:val="00E16100"/>
    <w:rsid w:val="00E20068"/>
    <w:rsid w:val="00E211CB"/>
    <w:rsid w:val="00E225A6"/>
    <w:rsid w:val="00E24075"/>
    <w:rsid w:val="00E37BD0"/>
    <w:rsid w:val="00E37E5B"/>
    <w:rsid w:val="00E40C7F"/>
    <w:rsid w:val="00E44F1C"/>
    <w:rsid w:val="00E46D90"/>
    <w:rsid w:val="00E47633"/>
    <w:rsid w:val="00E50DF1"/>
    <w:rsid w:val="00E55597"/>
    <w:rsid w:val="00E55F75"/>
    <w:rsid w:val="00E60982"/>
    <w:rsid w:val="00E62932"/>
    <w:rsid w:val="00E649E7"/>
    <w:rsid w:val="00E67A6E"/>
    <w:rsid w:val="00E7034C"/>
    <w:rsid w:val="00E70626"/>
    <w:rsid w:val="00E71DD2"/>
    <w:rsid w:val="00E73CA1"/>
    <w:rsid w:val="00E74B6E"/>
    <w:rsid w:val="00E80B32"/>
    <w:rsid w:val="00E81454"/>
    <w:rsid w:val="00E82778"/>
    <w:rsid w:val="00E83846"/>
    <w:rsid w:val="00E93CA9"/>
    <w:rsid w:val="00E94E3E"/>
    <w:rsid w:val="00EA6B16"/>
    <w:rsid w:val="00EB0DA6"/>
    <w:rsid w:val="00EB1D5C"/>
    <w:rsid w:val="00EB6D9A"/>
    <w:rsid w:val="00EB6F59"/>
    <w:rsid w:val="00EB7A81"/>
    <w:rsid w:val="00EC0CA2"/>
    <w:rsid w:val="00EC394C"/>
    <w:rsid w:val="00EC6B02"/>
    <w:rsid w:val="00EC783A"/>
    <w:rsid w:val="00ED1AE0"/>
    <w:rsid w:val="00ED208B"/>
    <w:rsid w:val="00ED65B3"/>
    <w:rsid w:val="00ED6E87"/>
    <w:rsid w:val="00ED714A"/>
    <w:rsid w:val="00EE0B71"/>
    <w:rsid w:val="00EE42FE"/>
    <w:rsid w:val="00EE55F3"/>
    <w:rsid w:val="00EE5DF7"/>
    <w:rsid w:val="00EE65D0"/>
    <w:rsid w:val="00EE7CDB"/>
    <w:rsid w:val="00EE7EB0"/>
    <w:rsid w:val="00EF130A"/>
    <w:rsid w:val="00EF2235"/>
    <w:rsid w:val="00F00CF9"/>
    <w:rsid w:val="00F0377F"/>
    <w:rsid w:val="00F06ACB"/>
    <w:rsid w:val="00F1050D"/>
    <w:rsid w:val="00F10B5E"/>
    <w:rsid w:val="00F13ECF"/>
    <w:rsid w:val="00F16C0A"/>
    <w:rsid w:val="00F2392F"/>
    <w:rsid w:val="00F2434A"/>
    <w:rsid w:val="00F33A8D"/>
    <w:rsid w:val="00F36573"/>
    <w:rsid w:val="00F37EBD"/>
    <w:rsid w:val="00F42002"/>
    <w:rsid w:val="00F4230C"/>
    <w:rsid w:val="00F42AA2"/>
    <w:rsid w:val="00F446E5"/>
    <w:rsid w:val="00F45288"/>
    <w:rsid w:val="00F4617C"/>
    <w:rsid w:val="00F4669C"/>
    <w:rsid w:val="00F4673A"/>
    <w:rsid w:val="00F502B2"/>
    <w:rsid w:val="00F551BB"/>
    <w:rsid w:val="00F57209"/>
    <w:rsid w:val="00F651EE"/>
    <w:rsid w:val="00F652EF"/>
    <w:rsid w:val="00F67B52"/>
    <w:rsid w:val="00F70470"/>
    <w:rsid w:val="00F71BCF"/>
    <w:rsid w:val="00F828D8"/>
    <w:rsid w:val="00F84DC7"/>
    <w:rsid w:val="00F867F1"/>
    <w:rsid w:val="00F86E90"/>
    <w:rsid w:val="00F90FF5"/>
    <w:rsid w:val="00F911A8"/>
    <w:rsid w:val="00F91B09"/>
    <w:rsid w:val="00F94218"/>
    <w:rsid w:val="00F94C72"/>
    <w:rsid w:val="00FA034F"/>
    <w:rsid w:val="00FA0FD9"/>
    <w:rsid w:val="00FA11D5"/>
    <w:rsid w:val="00FA1A3D"/>
    <w:rsid w:val="00FA2B87"/>
    <w:rsid w:val="00FA6BE8"/>
    <w:rsid w:val="00FA7EB8"/>
    <w:rsid w:val="00FB057A"/>
    <w:rsid w:val="00FB2AE8"/>
    <w:rsid w:val="00FB3C97"/>
    <w:rsid w:val="00FB3E1C"/>
    <w:rsid w:val="00FB5EA0"/>
    <w:rsid w:val="00FB72C1"/>
    <w:rsid w:val="00FC4263"/>
    <w:rsid w:val="00FC69F8"/>
    <w:rsid w:val="00FD0ABF"/>
    <w:rsid w:val="00FD25E2"/>
    <w:rsid w:val="00FD2D62"/>
    <w:rsid w:val="00FD40EC"/>
    <w:rsid w:val="00FD4C9A"/>
    <w:rsid w:val="00FD6E48"/>
    <w:rsid w:val="00FD7751"/>
    <w:rsid w:val="00FE27B8"/>
    <w:rsid w:val="00FE4AB6"/>
    <w:rsid w:val="00FE4B66"/>
    <w:rsid w:val="00FE501C"/>
    <w:rsid w:val="00FE6482"/>
    <w:rsid w:val="00FE6773"/>
    <w:rsid w:val="00FF42F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3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3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C9239E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2">
    <w:name w:val="Styl 2"/>
    <w:basedOn w:val="Normalny"/>
    <w:next w:val="Styl3"/>
    <w:uiPriority w:val="99"/>
    <w:rsid w:val="00C9239E"/>
    <w:pPr>
      <w:numPr>
        <w:ilvl w:val="4"/>
        <w:numId w:val="2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C9239E"/>
    <w:pPr>
      <w:numPr>
        <w:ilvl w:val="3"/>
        <w:numId w:val="2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C9239E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styleId="NormalnyWeb">
    <w:name w:val="Normal (Web)"/>
    <w:basedOn w:val="Normalny"/>
    <w:uiPriority w:val="99"/>
    <w:rsid w:val="0010699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03E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72">
    <w:name w:val="Font Style72"/>
    <w:uiPriority w:val="99"/>
    <w:rsid w:val="00B055C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uiPriority w:val="99"/>
    <w:rsid w:val="00B055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Normalny"/>
    <w:uiPriority w:val="99"/>
    <w:rsid w:val="00EB6F59"/>
    <w:pPr>
      <w:widowControl w:val="0"/>
      <w:autoSpaceDE w:val="0"/>
      <w:autoSpaceDN w:val="0"/>
      <w:adjustRightInd w:val="0"/>
      <w:spacing w:after="0" w:line="253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C300C"/>
  </w:style>
  <w:style w:type="numbering" w:customStyle="1" w:styleId="Styl4">
    <w:name w:val="Styl4"/>
    <w:rsid w:val="00194B2D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A11D5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CC7A6E"/>
    <w:pPr>
      <w:widowControl w:val="0"/>
      <w:autoSpaceDE w:val="0"/>
      <w:autoSpaceDN w:val="0"/>
      <w:adjustRightInd w:val="0"/>
      <w:spacing w:after="0" w:line="250" w:lineRule="exact"/>
      <w:ind w:hanging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93B0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3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21">
    <w:name w:val="Tekst podstawowy 21"/>
    <w:basedOn w:val="Normalny"/>
    <w:rsid w:val="00693B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1D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D8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D8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029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029F"/>
    <w:rPr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29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29F"/>
    <w:rPr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3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93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C9239E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2">
    <w:name w:val="Styl 2"/>
    <w:basedOn w:val="Normalny"/>
    <w:next w:val="Styl3"/>
    <w:uiPriority w:val="99"/>
    <w:rsid w:val="00C9239E"/>
    <w:pPr>
      <w:numPr>
        <w:ilvl w:val="4"/>
        <w:numId w:val="2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C9239E"/>
    <w:pPr>
      <w:numPr>
        <w:ilvl w:val="3"/>
        <w:numId w:val="2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C9239E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styleId="NormalnyWeb">
    <w:name w:val="Normal (Web)"/>
    <w:basedOn w:val="Normalny"/>
    <w:uiPriority w:val="99"/>
    <w:rsid w:val="0010699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03E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72">
    <w:name w:val="Font Style72"/>
    <w:uiPriority w:val="99"/>
    <w:rsid w:val="00B055C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B055C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uiPriority w:val="99"/>
    <w:rsid w:val="00B055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Normalny"/>
    <w:uiPriority w:val="99"/>
    <w:rsid w:val="00EB6F59"/>
    <w:pPr>
      <w:widowControl w:val="0"/>
      <w:autoSpaceDE w:val="0"/>
      <w:autoSpaceDN w:val="0"/>
      <w:adjustRightInd w:val="0"/>
      <w:spacing w:after="0" w:line="253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C300C"/>
  </w:style>
  <w:style w:type="numbering" w:customStyle="1" w:styleId="Styl4">
    <w:name w:val="Styl4"/>
    <w:rsid w:val="00194B2D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A11D5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CC7A6E"/>
    <w:pPr>
      <w:widowControl w:val="0"/>
      <w:autoSpaceDE w:val="0"/>
      <w:autoSpaceDN w:val="0"/>
      <w:adjustRightInd w:val="0"/>
      <w:spacing w:after="0" w:line="250" w:lineRule="exact"/>
      <w:ind w:hanging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93B0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3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21">
    <w:name w:val="Tekst podstawowy 21"/>
    <w:basedOn w:val="Normalny"/>
    <w:rsid w:val="00693B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1D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D8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D8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029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029F"/>
    <w:rPr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29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29F"/>
    <w:rPr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9E01-772A-894A-A73E-13D710D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1</TotalTime>
  <Pages>5</Pages>
  <Words>1322</Words>
  <Characters>7933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2015-03-23T21:37:00Z</cp:lastPrinted>
  <dcterms:created xsi:type="dcterms:W3CDTF">2015-03-23T21:38:00Z</dcterms:created>
  <dcterms:modified xsi:type="dcterms:W3CDTF">2015-03-23T21:38:00Z</dcterms:modified>
</cp:coreProperties>
</file>